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27" w:rsidRDefault="00D11827">
      <w:pPr>
        <w:spacing w:before="7" w:line="240" w:lineRule="exact"/>
        <w:rPr>
          <w:sz w:val="24"/>
          <w:szCs w:val="24"/>
        </w:rPr>
      </w:pPr>
    </w:p>
    <w:p w:rsidR="00D11827" w:rsidRDefault="00D31610">
      <w:pPr>
        <w:ind w:left="194"/>
        <w:sectPr w:rsidR="00D11827">
          <w:pgSz w:w="11920" w:h="16840"/>
          <w:pgMar w:top="720" w:right="740" w:bottom="280" w:left="940" w:header="720" w:footer="720" w:gutter="0"/>
          <w:cols w:space="720"/>
        </w:sectPr>
      </w:pPr>
      <w:r>
        <w:rPr>
          <w:noProof/>
          <w:lang w:val="hr-HR" w:eastAsia="hr-HR"/>
        </w:rPr>
        <w:drawing>
          <wp:inline distT="0" distB="0" distL="0" distR="0">
            <wp:extent cx="1359535" cy="659765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27" w:rsidRDefault="005B3530">
      <w:pPr>
        <w:spacing w:before="61"/>
        <w:ind w:left="13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3399"/>
          <w:sz w:val="24"/>
          <w:szCs w:val="24"/>
        </w:rPr>
        <w:t>Gr</w:t>
      </w:r>
      <w:r>
        <w:rPr>
          <w:rFonts w:ascii="Arial" w:eastAsia="Arial" w:hAnsi="Arial" w:cs="Arial"/>
          <w:b/>
          <w:color w:val="00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3399"/>
          <w:sz w:val="24"/>
          <w:szCs w:val="24"/>
        </w:rPr>
        <w:t>ds</w:t>
      </w:r>
      <w:r>
        <w:rPr>
          <w:rFonts w:ascii="Arial" w:eastAsia="Arial" w:hAnsi="Arial" w:cs="Arial"/>
          <w:b/>
          <w:color w:val="003399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color w:val="003399"/>
          <w:sz w:val="24"/>
          <w:szCs w:val="24"/>
        </w:rPr>
        <w:t>a</w:t>
      </w:r>
      <w:r>
        <w:rPr>
          <w:rFonts w:ascii="Arial" w:eastAsia="Arial" w:hAnsi="Arial" w:cs="Arial"/>
          <w:b/>
          <w:color w:val="0033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3399"/>
          <w:sz w:val="24"/>
          <w:szCs w:val="24"/>
        </w:rPr>
        <w:t>pl</w:t>
      </w:r>
      <w:r>
        <w:rPr>
          <w:rFonts w:ascii="Arial" w:eastAsia="Arial" w:hAnsi="Arial" w:cs="Arial"/>
          <w:b/>
          <w:color w:val="00339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3399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00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3399"/>
          <w:sz w:val="24"/>
          <w:szCs w:val="24"/>
        </w:rPr>
        <w:t>ra</w:t>
      </w:r>
      <w:r>
        <w:rPr>
          <w:rFonts w:ascii="Arial" w:eastAsia="Arial" w:hAnsi="Arial" w:cs="Arial"/>
          <w:b/>
          <w:color w:val="0033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3399"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color w:val="00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3399"/>
          <w:sz w:val="24"/>
          <w:szCs w:val="24"/>
        </w:rPr>
        <w:t>g</w:t>
      </w:r>
      <w:r>
        <w:rPr>
          <w:rFonts w:ascii="Arial" w:eastAsia="Arial" w:hAnsi="Arial" w:cs="Arial"/>
          <w:b/>
          <w:color w:val="003399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00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003399"/>
          <w:sz w:val="24"/>
          <w:szCs w:val="24"/>
        </w:rPr>
        <w:t>b</w:t>
      </w:r>
      <w:r>
        <w:rPr>
          <w:rFonts w:ascii="Arial" w:eastAsia="Arial" w:hAnsi="Arial" w:cs="Arial"/>
          <w:b/>
          <w:color w:val="003399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3399"/>
          <w:sz w:val="24"/>
          <w:szCs w:val="24"/>
        </w:rPr>
        <w:t>–</w:t>
      </w:r>
      <w:r>
        <w:rPr>
          <w:rFonts w:ascii="Arial" w:eastAsia="Arial" w:hAnsi="Arial" w:cs="Arial"/>
          <w:b/>
          <w:color w:val="003399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3399"/>
          <w:sz w:val="24"/>
          <w:szCs w:val="24"/>
        </w:rPr>
        <w:t>O</w:t>
      </w:r>
      <w:r>
        <w:rPr>
          <w:rFonts w:ascii="Arial" w:eastAsia="Arial" w:hAnsi="Arial" w:cs="Arial"/>
          <w:b/>
          <w:color w:val="003399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color w:val="003399"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color w:val="003399"/>
          <w:sz w:val="24"/>
          <w:szCs w:val="24"/>
        </w:rPr>
        <w:t>rba</w:t>
      </w:r>
      <w:r>
        <w:rPr>
          <w:rFonts w:ascii="Arial" w:eastAsia="Arial" w:hAnsi="Arial" w:cs="Arial"/>
          <w:b/>
          <w:color w:val="0033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3399"/>
          <w:sz w:val="24"/>
          <w:szCs w:val="24"/>
        </w:rPr>
        <w:t>d.o</w:t>
      </w:r>
      <w:r>
        <w:rPr>
          <w:rFonts w:ascii="Arial" w:eastAsia="Arial" w:hAnsi="Arial" w:cs="Arial"/>
          <w:b/>
          <w:color w:val="003399"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color w:val="003399"/>
          <w:sz w:val="24"/>
          <w:szCs w:val="24"/>
        </w:rPr>
        <w:t>o.</w:t>
      </w:r>
    </w:p>
    <w:p w:rsidR="00D11827" w:rsidRDefault="005B3530">
      <w:pPr>
        <w:spacing w:before="2" w:line="260" w:lineRule="exact"/>
        <w:ind w:lef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399"/>
          <w:position w:val="-1"/>
          <w:sz w:val="24"/>
          <w:szCs w:val="24"/>
        </w:rPr>
        <w:t>Ra</w:t>
      </w:r>
      <w:r>
        <w:rPr>
          <w:rFonts w:ascii="Arial" w:eastAsia="Arial" w:hAnsi="Arial" w:cs="Arial"/>
          <w:color w:val="003399"/>
          <w:spacing w:val="1"/>
          <w:position w:val="-1"/>
          <w:sz w:val="24"/>
          <w:szCs w:val="24"/>
        </w:rPr>
        <w:t>dn</w:t>
      </w:r>
      <w:r>
        <w:rPr>
          <w:rFonts w:ascii="Arial" w:eastAsia="Arial" w:hAnsi="Arial" w:cs="Arial"/>
          <w:color w:val="003399"/>
          <w:position w:val="-1"/>
          <w:sz w:val="24"/>
          <w:szCs w:val="24"/>
        </w:rPr>
        <w:t>ička</w:t>
      </w:r>
      <w:r>
        <w:rPr>
          <w:rFonts w:ascii="Arial" w:eastAsia="Arial" w:hAnsi="Arial" w:cs="Arial"/>
          <w:color w:val="003399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99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3399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3399"/>
          <w:position w:val="-1"/>
          <w:sz w:val="24"/>
          <w:szCs w:val="24"/>
        </w:rPr>
        <w:t xml:space="preserve">sta </w:t>
      </w:r>
      <w:r>
        <w:rPr>
          <w:rFonts w:ascii="Arial" w:eastAsia="Arial" w:hAnsi="Arial" w:cs="Arial"/>
          <w:color w:val="003399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color w:val="003399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003399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99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color w:val="0033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3399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3399"/>
          <w:position w:val="-1"/>
          <w:sz w:val="24"/>
          <w:szCs w:val="24"/>
        </w:rPr>
        <w:t>reb</w:t>
      </w:r>
    </w:p>
    <w:p w:rsidR="00D11827" w:rsidRDefault="005B3530">
      <w:pPr>
        <w:spacing w:before="69"/>
        <w:ind w:left="165"/>
        <w:rPr>
          <w:sz w:val="12"/>
          <w:szCs w:val="12"/>
        </w:rPr>
        <w:sectPr w:rsidR="00D11827">
          <w:type w:val="continuous"/>
          <w:pgSz w:w="11920" w:h="16840"/>
          <w:pgMar w:top="720" w:right="740" w:bottom="280" w:left="940" w:header="720" w:footer="720" w:gutter="0"/>
          <w:cols w:num="2" w:space="720" w:equalWidth="0">
            <w:col w:w="4765" w:space="3310"/>
            <w:col w:w="2165"/>
          </w:cols>
        </w:sectPr>
      </w:pPr>
      <w:r>
        <w:br w:type="column"/>
      </w:r>
      <w:r>
        <w:rPr>
          <w:b/>
          <w:color w:val="808080"/>
          <w:sz w:val="12"/>
          <w:szCs w:val="12"/>
        </w:rPr>
        <w:t>C</w:t>
      </w:r>
      <w:r>
        <w:rPr>
          <w:b/>
          <w:color w:val="808080"/>
          <w:spacing w:val="-1"/>
          <w:sz w:val="12"/>
          <w:szCs w:val="12"/>
        </w:rPr>
        <w:t>e</w:t>
      </w:r>
      <w:r>
        <w:rPr>
          <w:b/>
          <w:color w:val="808080"/>
          <w:spacing w:val="-3"/>
          <w:sz w:val="12"/>
          <w:szCs w:val="12"/>
        </w:rPr>
        <w:t>r</w:t>
      </w:r>
      <w:r>
        <w:rPr>
          <w:b/>
          <w:color w:val="808080"/>
          <w:spacing w:val="1"/>
          <w:sz w:val="12"/>
          <w:szCs w:val="12"/>
        </w:rPr>
        <w:t>t</w:t>
      </w:r>
      <w:r>
        <w:rPr>
          <w:b/>
          <w:color w:val="808080"/>
          <w:spacing w:val="3"/>
          <w:sz w:val="12"/>
          <w:szCs w:val="12"/>
        </w:rPr>
        <w:t>i</w:t>
      </w:r>
      <w:r>
        <w:rPr>
          <w:b/>
          <w:color w:val="808080"/>
          <w:spacing w:val="-2"/>
          <w:sz w:val="12"/>
          <w:szCs w:val="12"/>
        </w:rPr>
        <w:t>f</w:t>
      </w:r>
      <w:r>
        <w:rPr>
          <w:b/>
          <w:color w:val="808080"/>
          <w:sz w:val="12"/>
          <w:szCs w:val="12"/>
        </w:rPr>
        <w:t>i</w:t>
      </w:r>
      <w:r>
        <w:rPr>
          <w:b/>
          <w:color w:val="808080"/>
          <w:spacing w:val="-2"/>
          <w:sz w:val="12"/>
          <w:szCs w:val="12"/>
        </w:rPr>
        <w:t>k</w:t>
      </w:r>
      <w:r>
        <w:rPr>
          <w:b/>
          <w:color w:val="808080"/>
          <w:sz w:val="12"/>
          <w:szCs w:val="12"/>
        </w:rPr>
        <w:t xml:space="preserve">at </w:t>
      </w:r>
      <w:r>
        <w:rPr>
          <w:b/>
          <w:color w:val="808080"/>
          <w:spacing w:val="3"/>
          <w:sz w:val="12"/>
          <w:szCs w:val="12"/>
        </w:rPr>
        <w:t xml:space="preserve"> </w:t>
      </w:r>
      <w:r>
        <w:rPr>
          <w:b/>
          <w:color w:val="808080"/>
          <w:sz w:val="12"/>
          <w:szCs w:val="12"/>
        </w:rPr>
        <w:t>HR13/1047</w:t>
      </w:r>
    </w:p>
    <w:p w:rsidR="00D11827" w:rsidRDefault="00D11827">
      <w:pPr>
        <w:spacing w:before="2" w:line="180" w:lineRule="exact"/>
        <w:rPr>
          <w:sz w:val="18"/>
          <w:szCs w:val="18"/>
        </w:rPr>
      </w:pPr>
    </w:p>
    <w:p w:rsidR="00D11827" w:rsidRDefault="00D11827">
      <w:pPr>
        <w:spacing w:line="200" w:lineRule="exact"/>
      </w:pPr>
    </w:p>
    <w:p w:rsidR="00D11827" w:rsidRDefault="00D11827">
      <w:pPr>
        <w:spacing w:line="200" w:lineRule="exact"/>
      </w:pPr>
    </w:p>
    <w:p w:rsidR="00D11827" w:rsidRDefault="00D11827">
      <w:pPr>
        <w:spacing w:line="200" w:lineRule="exact"/>
        <w:sectPr w:rsidR="00D11827">
          <w:type w:val="continuous"/>
          <w:pgSz w:w="11920" w:h="16840"/>
          <w:pgMar w:top="720" w:right="740" w:bottom="280" w:left="940" w:header="720" w:footer="720" w:gutter="0"/>
          <w:cols w:space="720"/>
        </w:sectPr>
      </w:pPr>
    </w:p>
    <w:p w:rsidR="00D11827" w:rsidRDefault="005B3530">
      <w:pPr>
        <w:spacing w:before="29"/>
        <w:ind w:left="193" w:right="-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 Za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zzz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</w:p>
    <w:p w:rsidR="00D11827" w:rsidRDefault="005B3530">
      <w:pPr>
        <w:ind w:left="193" w:right="13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š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k: Naš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k: 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roj:</w:t>
      </w:r>
    </w:p>
    <w:p w:rsidR="00D11827" w:rsidRDefault="005B3530">
      <w:pPr>
        <w:spacing w:before="1" w:line="140" w:lineRule="exact"/>
        <w:rPr>
          <w:sz w:val="15"/>
          <w:szCs w:val="15"/>
        </w:rPr>
      </w:pPr>
      <w:r>
        <w:br w:type="column"/>
      </w:r>
    </w:p>
    <w:p w:rsidR="00D11827" w:rsidRDefault="00D31610">
      <w:pPr>
        <w:ind w:left="218" w:right="1192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5724525</wp:posOffset>
            </wp:positionH>
            <wp:positionV relativeFrom="page">
              <wp:posOffset>533400</wp:posOffset>
            </wp:positionV>
            <wp:extent cx="838200" cy="81915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530">
        <w:rPr>
          <w:rFonts w:ascii="Arial" w:eastAsia="Arial" w:hAnsi="Arial" w:cs="Arial"/>
          <w:spacing w:val="-1"/>
          <w:sz w:val="22"/>
          <w:szCs w:val="22"/>
        </w:rPr>
        <w:t>PRE</w:t>
      </w:r>
      <w:r w:rsidR="005B3530">
        <w:rPr>
          <w:rFonts w:ascii="Arial" w:eastAsia="Arial" w:hAnsi="Arial" w:cs="Arial"/>
          <w:sz w:val="22"/>
          <w:szCs w:val="22"/>
        </w:rPr>
        <w:t>ZI</w:t>
      </w:r>
      <w:r w:rsidR="005B3530">
        <w:rPr>
          <w:rFonts w:ascii="Arial" w:eastAsia="Arial" w:hAnsi="Arial" w:cs="Arial"/>
          <w:spacing w:val="-3"/>
          <w:sz w:val="22"/>
          <w:szCs w:val="22"/>
        </w:rPr>
        <w:t>M</w:t>
      </w:r>
      <w:r w:rsidR="005B3530">
        <w:rPr>
          <w:rFonts w:ascii="Arial" w:eastAsia="Arial" w:hAnsi="Arial" w:cs="Arial"/>
          <w:sz w:val="22"/>
          <w:szCs w:val="22"/>
        </w:rPr>
        <w:t>E I</w:t>
      </w:r>
      <w:r w:rsidR="005B353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B3530">
        <w:rPr>
          <w:rFonts w:ascii="Arial" w:eastAsia="Arial" w:hAnsi="Arial" w:cs="Arial"/>
          <w:spacing w:val="1"/>
          <w:sz w:val="22"/>
          <w:szCs w:val="22"/>
        </w:rPr>
        <w:t>I</w:t>
      </w:r>
      <w:r w:rsidR="005B3530">
        <w:rPr>
          <w:rFonts w:ascii="Arial" w:eastAsia="Arial" w:hAnsi="Arial" w:cs="Arial"/>
          <w:spacing w:val="-4"/>
          <w:sz w:val="22"/>
          <w:szCs w:val="22"/>
        </w:rPr>
        <w:t>M</w:t>
      </w:r>
      <w:r w:rsidR="005B3530">
        <w:rPr>
          <w:rFonts w:ascii="Arial" w:eastAsia="Arial" w:hAnsi="Arial" w:cs="Arial"/>
          <w:sz w:val="22"/>
          <w:szCs w:val="22"/>
        </w:rPr>
        <w:t xml:space="preserve">E </w:t>
      </w:r>
      <w:r w:rsidR="005B3530">
        <w:rPr>
          <w:rFonts w:ascii="Arial" w:eastAsia="Arial" w:hAnsi="Arial" w:cs="Arial"/>
          <w:spacing w:val="-1"/>
          <w:sz w:val="22"/>
          <w:szCs w:val="22"/>
        </w:rPr>
        <w:t>KUPC</w:t>
      </w:r>
      <w:r w:rsidR="005B3530">
        <w:rPr>
          <w:rFonts w:ascii="Arial" w:eastAsia="Arial" w:hAnsi="Arial" w:cs="Arial"/>
          <w:sz w:val="22"/>
          <w:szCs w:val="22"/>
        </w:rPr>
        <w:t>A</w:t>
      </w:r>
    </w:p>
    <w:p w:rsidR="00D11827" w:rsidRDefault="00D11827">
      <w:pPr>
        <w:spacing w:before="1" w:line="120" w:lineRule="exact"/>
        <w:rPr>
          <w:sz w:val="12"/>
          <w:szCs w:val="12"/>
        </w:rPr>
      </w:pPr>
    </w:p>
    <w:p w:rsidR="00D11827" w:rsidRDefault="005B3530">
      <w:pPr>
        <w:ind w:left="-39" w:right="94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ADRES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Š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ANSK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</w:p>
    <w:p w:rsidR="00D11827" w:rsidRDefault="00D11827">
      <w:pPr>
        <w:spacing w:before="9" w:line="100" w:lineRule="exact"/>
        <w:rPr>
          <w:sz w:val="11"/>
          <w:szCs w:val="11"/>
        </w:rPr>
      </w:pPr>
    </w:p>
    <w:p w:rsidR="00D11827" w:rsidRDefault="005B3530">
      <w:pPr>
        <w:spacing w:line="240" w:lineRule="exact"/>
        <w:ind w:left="1089" w:right="2058"/>
        <w:jc w:val="center"/>
        <w:rPr>
          <w:rFonts w:ascii="Arial" w:eastAsia="Arial" w:hAnsi="Arial" w:cs="Arial"/>
          <w:sz w:val="22"/>
          <w:szCs w:val="22"/>
        </w:rPr>
        <w:sectPr w:rsidR="00D11827">
          <w:type w:val="continuous"/>
          <w:pgSz w:w="11920" w:h="16840"/>
          <w:pgMar w:top="720" w:right="740" w:bottom="280" w:left="940" w:header="720" w:footer="720" w:gutter="0"/>
          <w:cols w:num="2" w:space="720" w:equalWidth="0">
            <w:col w:w="2619" w:space="3750"/>
            <w:col w:w="3871"/>
          </w:cols>
        </w:sect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RA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</w:p>
    <w:p w:rsidR="00D11827" w:rsidRDefault="00D11827">
      <w:pPr>
        <w:spacing w:line="200" w:lineRule="exact"/>
      </w:pPr>
    </w:p>
    <w:p w:rsidR="00D11827" w:rsidRDefault="00D11827">
      <w:pPr>
        <w:spacing w:before="5" w:line="280" w:lineRule="exact"/>
        <w:rPr>
          <w:sz w:val="28"/>
          <w:szCs w:val="28"/>
        </w:rPr>
      </w:pPr>
    </w:p>
    <w:p w:rsidR="00D11827" w:rsidRDefault="005B3530">
      <w:pPr>
        <w:spacing w:before="32"/>
        <w:ind w:left="193" w:right="37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:rsidR="00D11827" w:rsidRDefault="00D11827">
      <w:pPr>
        <w:spacing w:before="13" w:line="240" w:lineRule="exact"/>
        <w:rPr>
          <w:sz w:val="24"/>
          <w:szCs w:val="24"/>
        </w:rPr>
      </w:pPr>
    </w:p>
    <w:p w:rsidR="00D11827" w:rsidRDefault="005B3530">
      <w:pPr>
        <w:ind w:left="193" w:right="89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ošto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,</w:t>
      </w:r>
    </w:p>
    <w:p w:rsidR="00D11827" w:rsidRDefault="00D11827">
      <w:pPr>
        <w:spacing w:before="13" w:line="240" w:lineRule="exact"/>
        <w:rPr>
          <w:sz w:val="24"/>
          <w:szCs w:val="24"/>
        </w:rPr>
      </w:pPr>
    </w:p>
    <w:p w:rsidR="00D11827" w:rsidRDefault="005B3530">
      <w:pPr>
        <w:ind w:left="193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 d.o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ač 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ezi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oj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 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šete 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aše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ko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</w:p>
    <w:p w:rsidR="00D11827" w:rsidRDefault="00D11827">
      <w:pPr>
        <w:spacing w:before="13" w:line="240" w:lineRule="exact"/>
        <w:rPr>
          <w:sz w:val="24"/>
          <w:szCs w:val="24"/>
        </w:rPr>
      </w:pPr>
    </w:p>
    <w:p w:rsidR="00D11827" w:rsidRDefault="005B3530">
      <w:pPr>
        <w:ind w:left="193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asce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ci </w:t>
      </w:r>
      <w:hyperlink r:id="rId10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hr</w:t>
        </w:r>
        <w:r>
          <w:rPr>
            <w:rFonts w:ascii="Arial" w:eastAsia="Arial" w:hAnsi="Arial" w:cs="Arial"/>
            <w:color w:val="0000FF"/>
            <w:spacing w:val="60"/>
            <w:sz w:val="22"/>
            <w:szCs w:val="22"/>
          </w:rPr>
          <w:t xml:space="preserve"> </w:t>
        </w:r>
      </w:hyperlink>
      <w:hyperlink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(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C</w:t>
        </w:r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color w:val="000000"/>
            <w:sz w:val="22"/>
            <w:szCs w:val="22"/>
          </w:rPr>
          <w:t xml:space="preserve">ar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z</w:t>
        </w:r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6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p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tr</w:t>
        </w:r>
        <w:r>
          <w:rPr>
            <w:rFonts w:ascii="Arial" w:eastAsia="Arial" w:hAnsi="Arial" w:cs="Arial"/>
            <w:color w:val="000000"/>
            <w:sz w:val="22"/>
            <w:szCs w:val="22"/>
          </w:rPr>
          <w:t>oš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z w:val="22"/>
            <w:szCs w:val="22"/>
          </w:rPr>
          <w:t>če</w:t>
        </w:r>
        <w:r>
          <w:rPr>
            <w:rFonts w:ascii="Arial" w:eastAsia="Arial" w:hAnsi="Arial" w:cs="Arial"/>
            <w:color w:val="000000"/>
            <w:spacing w:val="60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-</w:t>
        </w:r>
        <w:r>
          <w:rPr>
            <w:rFonts w:ascii="Arial" w:eastAsia="Arial" w:hAnsi="Arial" w:cs="Arial"/>
            <w:color w:val="000000"/>
            <w:sz w:val="22"/>
            <w:szCs w:val="22"/>
          </w:rPr>
          <w:t>&gt;</w:t>
        </w:r>
        <w:r>
          <w:rPr>
            <w:rFonts w:ascii="Arial" w:eastAsia="Arial" w:hAnsi="Arial" w:cs="Arial"/>
            <w:color w:val="000000"/>
            <w:spacing w:val="60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>T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00000"/>
            <w:sz w:val="22"/>
            <w:szCs w:val="22"/>
          </w:rPr>
          <w:t>p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s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>k</w:t>
        </w:r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  <w:r>
          <w:rPr>
            <w:rFonts w:ascii="Arial" w:eastAsia="Arial" w:hAnsi="Arial" w:cs="Arial"/>
            <w:color w:val="000000"/>
            <w:spacing w:val="60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u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v</w:t>
        </w:r>
        <w:r>
          <w:rPr>
            <w:rFonts w:ascii="Arial" w:eastAsia="Arial" w:hAnsi="Arial" w:cs="Arial"/>
            <w:color w:val="000000"/>
            <w:sz w:val="22"/>
            <w:szCs w:val="22"/>
          </w:rPr>
          <w:t>ori  i</w:t>
        </w:r>
        <w:r>
          <w:rPr>
            <w:rFonts w:ascii="Arial" w:eastAsia="Arial" w:hAnsi="Arial" w:cs="Arial"/>
            <w:color w:val="000000"/>
            <w:spacing w:val="60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b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00000"/>
            <w:sz w:val="22"/>
            <w:szCs w:val="22"/>
          </w:rPr>
          <w:t>as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>c</w:t>
        </w:r>
        <w:r>
          <w:rPr>
            <w:rFonts w:ascii="Arial" w:eastAsia="Arial" w:hAnsi="Arial" w:cs="Arial"/>
            <w:color w:val="000000"/>
            <w:sz w:val="22"/>
            <w:szCs w:val="22"/>
          </w:rPr>
          <w:t xml:space="preserve">i 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-</w:t>
        </w:r>
        <w:r>
          <w:rPr>
            <w:rFonts w:ascii="Arial" w:eastAsia="Arial" w:hAnsi="Arial" w:cs="Arial"/>
            <w:color w:val="000000"/>
            <w:sz w:val="22"/>
            <w:szCs w:val="22"/>
          </w:rPr>
          <w:t xml:space="preserve">&gt;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Z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z w:val="22"/>
            <w:szCs w:val="22"/>
          </w:rPr>
          <w:t>h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t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j</w:t>
        </w:r>
        <w:r>
          <w:rPr>
            <w:rFonts w:ascii="Arial" w:eastAsia="Arial" w:hAnsi="Arial" w:cs="Arial"/>
            <w:color w:val="000000"/>
            <w:sz w:val="22"/>
            <w:szCs w:val="22"/>
          </w:rPr>
          <w:t>ev</w:t>
        </w:r>
        <w:r>
          <w:rPr>
            <w:rFonts w:ascii="Arial" w:eastAsia="Arial" w:hAnsi="Arial" w:cs="Arial"/>
            <w:color w:val="000000"/>
            <w:spacing w:val="58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z</w:t>
        </w:r>
        <w:r>
          <w:rPr>
            <w:rFonts w:ascii="Arial" w:eastAsia="Arial" w:hAnsi="Arial" w:cs="Arial"/>
            <w:color w:val="000000"/>
            <w:sz w:val="22"/>
            <w:szCs w:val="22"/>
          </w:rPr>
          <w:t>a  pro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mj</w:t>
        </w:r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n</w:t>
        </w:r>
        <w:r>
          <w:rPr>
            <w:rFonts w:ascii="Arial" w:eastAsia="Arial" w:hAnsi="Arial" w:cs="Arial"/>
            <w:color w:val="000000"/>
            <w:sz w:val="22"/>
            <w:szCs w:val="22"/>
          </w:rPr>
          <w:t xml:space="preserve">om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color w:val="000000"/>
            <w:sz w:val="22"/>
            <w:szCs w:val="22"/>
          </w:rPr>
          <w:t>atič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ni</w:t>
        </w:r>
        <w:r>
          <w:rPr>
            <w:rFonts w:ascii="Arial" w:eastAsia="Arial" w:hAnsi="Arial" w:cs="Arial"/>
            <w:color w:val="000000"/>
            <w:sz w:val="22"/>
            <w:szCs w:val="22"/>
          </w:rPr>
          <w:t>h</w:t>
        </w:r>
        <w:r>
          <w:rPr>
            <w:rFonts w:ascii="Arial" w:eastAsia="Arial" w:hAnsi="Arial" w:cs="Arial"/>
            <w:color w:val="000000"/>
            <w:spacing w:val="4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p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z w:val="22"/>
            <w:szCs w:val="22"/>
          </w:rPr>
          <w:t>d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>k</w:t>
        </w:r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4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na</w:t>
        </w:r>
        <w:r>
          <w:rPr>
            <w:rFonts w:ascii="Arial" w:eastAsia="Arial" w:hAnsi="Arial" w:cs="Arial"/>
            <w:color w:val="000000"/>
            <w:spacing w:val="4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r</w:t>
        </w:r>
        <w:r>
          <w:rPr>
            <w:rFonts w:ascii="Arial" w:eastAsia="Arial" w:hAnsi="Arial" w:cs="Arial"/>
            <w:color w:val="000000"/>
            <w:sz w:val="22"/>
            <w:szCs w:val="22"/>
          </w:rPr>
          <w:t>ač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u</w:t>
        </w:r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u</w:t>
        </w:r>
        <w:r>
          <w:rPr>
            <w:rFonts w:ascii="Arial" w:eastAsia="Arial" w:hAnsi="Arial" w:cs="Arial"/>
            <w:color w:val="000000"/>
            <w:sz w:val="22"/>
            <w:szCs w:val="22"/>
          </w:rPr>
          <w:t>)</w:t>
        </w:r>
        <w:r>
          <w:rPr>
            <w:rFonts w:ascii="Arial" w:eastAsia="Arial" w:hAnsi="Arial" w:cs="Arial"/>
            <w:color w:val="000000"/>
            <w:spacing w:val="45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il</w:t>
        </w:r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  <w:r>
          <w:rPr>
            <w:rFonts w:ascii="Arial" w:eastAsia="Arial" w:hAnsi="Arial" w:cs="Arial"/>
            <w:color w:val="000000"/>
            <w:spacing w:val="4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os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z w:val="22"/>
            <w:szCs w:val="22"/>
          </w:rPr>
          <w:t>b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pacing w:val="4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na</w:t>
        </w:r>
        <w:r>
          <w:rPr>
            <w:rFonts w:ascii="Arial" w:eastAsia="Arial" w:hAnsi="Arial" w:cs="Arial"/>
            <w:color w:val="000000"/>
            <w:spacing w:val="4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š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color w:val="000000"/>
            <w:sz w:val="22"/>
            <w:szCs w:val="22"/>
          </w:rPr>
          <w:t>eru</w:t>
        </w:r>
        <w:r>
          <w:rPr>
            <w:rFonts w:ascii="Arial" w:eastAsia="Arial" w:hAnsi="Arial" w:cs="Arial"/>
            <w:color w:val="000000"/>
            <w:spacing w:val="4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Gr</w:t>
        </w:r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d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color w:val="000000"/>
            <w:sz w:val="22"/>
            <w:szCs w:val="22"/>
          </w:rPr>
          <w:t>ke</w:t>
        </w:r>
        <w:r>
          <w:rPr>
            <w:rFonts w:ascii="Arial" w:eastAsia="Arial" w:hAnsi="Arial" w:cs="Arial"/>
            <w:color w:val="000000"/>
            <w:spacing w:val="4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p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li</w:t>
        </w:r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  <w:r>
          <w:rPr>
            <w:rFonts w:ascii="Arial" w:eastAsia="Arial" w:hAnsi="Arial" w:cs="Arial"/>
            <w:color w:val="000000"/>
            <w:spacing w:val="4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Z</w:t>
        </w:r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g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00000"/>
            <w:sz w:val="22"/>
            <w:szCs w:val="22"/>
          </w:rPr>
          <w:t>eb</w:t>
        </w:r>
        <w:r>
          <w:rPr>
            <w:rFonts w:ascii="Arial" w:eastAsia="Arial" w:hAnsi="Arial" w:cs="Arial"/>
            <w:color w:val="000000"/>
            <w:spacing w:val="50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-</w:t>
        </w:r>
        <w:r>
          <w:rPr>
            <w:rFonts w:ascii="Arial" w:eastAsia="Arial" w:hAnsi="Arial" w:cs="Arial"/>
            <w:color w:val="000000"/>
            <w:spacing w:val="4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p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>k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00000"/>
            <w:sz w:val="22"/>
            <w:szCs w:val="22"/>
          </w:rPr>
          <w:t>b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  <w:r>
          <w:rPr>
            <w:rFonts w:ascii="Arial" w:eastAsia="Arial" w:hAnsi="Arial" w:cs="Arial"/>
            <w:color w:val="000000"/>
            <w:spacing w:val="45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R</w:t>
        </w:r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d</w:t>
        </w:r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  <w:r>
          <w:rPr>
            <w:rFonts w:ascii="Arial" w:eastAsia="Arial" w:hAnsi="Arial" w:cs="Arial"/>
            <w:color w:val="000000"/>
            <w:spacing w:val="-4"/>
            <w:sz w:val="22"/>
            <w:szCs w:val="22"/>
          </w:rPr>
          <w:t>i</w:t>
        </w:r>
        <w:r>
          <w:rPr>
            <w:rFonts w:ascii="Arial" w:eastAsia="Arial" w:hAnsi="Arial" w:cs="Arial"/>
            <w:color w:val="000000"/>
            <w:sz w:val="22"/>
            <w:szCs w:val="22"/>
          </w:rPr>
          <w:t>č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>k</w:t>
        </w:r>
        <w:r>
          <w:rPr>
            <w:rFonts w:ascii="Arial" w:eastAsia="Arial" w:hAnsi="Arial" w:cs="Arial"/>
            <w:color w:val="000000"/>
            <w:sz w:val="22"/>
            <w:szCs w:val="22"/>
          </w:rPr>
          <w:t>a cesta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1,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Z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r</w:t>
        </w:r>
        <w:r>
          <w:rPr>
            <w:rFonts w:ascii="Arial" w:eastAsia="Arial" w:hAnsi="Arial" w:cs="Arial"/>
            <w:color w:val="000000"/>
            <w:sz w:val="22"/>
            <w:szCs w:val="22"/>
          </w:rPr>
          <w:t>eb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od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8:00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-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15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:</w:t>
        </w:r>
        <w:r>
          <w:rPr>
            <w:rFonts w:ascii="Arial" w:eastAsia="Arial" w:hAnsi="Arial" w:cs="Arial"/>
            <w:color w:val="000000"/>
            <w:sz w:val="22"/>
            <w:szCs w:val="22"/>
          </w:rPr>
          <w:t>00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 xml:space="preserve">sati.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I</w:t>
        </w:r>
        <w:r>
          <w:rPr>
            <w:rFonts w:ascii="Arial" w:eastAsia="Arial" w:hAnsi="Arial" w:cs="Arial"/>
            <w:color w:val="000000"/>
            <w:sz w:val="22"/>
            <w:szCs w:val="22"/>
          </w:rPr>
          <w:t>sp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u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n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j</w:t>
        </w:r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color w:val="000000"/>
            <w:sz w:val="22"/>
            <w:szCs w:val="22"/>
          </w:rPr>
          <w:t>e ob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00000"/>
            <w:sz w:val="22"/>
            <w:szCs w:val="22"/>
          </w:rPr>
          <w:t>asce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 xml:space="preserve"> m</w:t>
        </w:r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ž</w:t>
        </w:r>
        <w:r>
          <w:rPr>
            <w:rFonts w:ascii="Arial" w:eastAsia="Arial" w:hAnsi="Arial" w:cs="Arial"/>
            <w:color w:val="000000"/>
            <w:sz w:val="22"/>
            <w:szCs w:val="22"/>
          </w:rPr>
          <w:t>ete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p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z w:val="22"/>
            <w:szCs w:val="22"/>
          </w:rPr>
          <w:t>s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00000"/>
            <w:sz w:val="22"/>
            <w:szCs w:val="22"/>
          </w:rPr>
          <w:t>ati p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z w:val="22"/>
            <w:szCs w:val="22"/>
          </w:rPr>
          <w:t>š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color w:val="000000"/>
            <w:sz w:val="22"/>
            <w:szCs w:val="22"/>
          </w:rPr>
          <w:t>om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na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z</w:t>
        </w:r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z w:val="22"/>
            <w:szCs w:val="22"/>
          </w:rPr>
          <w:t>če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color w:val="000000"/>
            <w:sz w:val="22"/>
            <w:szCs w:val="22"/>
          </w:rPr>
          <w:t>u ad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color w:val="000000"/>
            <w:sz w:val="22"/>
            <w:szCs w:val="22"/>
          </w:rPr>
          <w:t>su, p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u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color w:val="000000"/>
            <w:sz w:val="22"/>
            <w:szCs w:val="22"/>
          </w:rPr>
          <w:t>em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3"/>
            <w:sz w:val="22"/>
            <w:szCs w:val="22"/>
          </w:rPr>
          <w:t>f</w:t>
        </w:r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x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-</w:t>
        </w:r>
        <w:r>
          <w:rPr>
            <w:rFonts w:ascii="Arial" w:eastAsia="Arial" w:hAnsi="Arial" w:cs="Arial"/>
            <w:color w:val="000000"/>
            <w:sz w:val="22"/>
            <w:szCs w:val="22"/>
          </w:rPr>
          <w:t>a na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0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1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/</w:t>
        </w:r>
        <w:r>
          <w:rPr>
            <w:rFonts w:ascii="Arial" w:eastAsia="Arial" w:hAnsi="Arial" w:cs="Arial"/>
            <w:color w:val="000000"/>
            <w:sz w:val="22"/>
            <w:szCs w:val="22"/>
          </w:rPr>
          <w:t>6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3</w:t>
        </w:r>
        <w:r>
          <w:rPr>
            <w:rFonts w:ascii="Arial" w:eastAsia="Arial" w:hAnsi="Arial" w:cs="Arial"/>
            <w:color w:val="000000"/>
            <w:sz w:val="22"/>
            <w:szCs w:val="22"/>
          </w:rPr>
          <w:t>0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2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-</w:t>
        </w:r>
        <w:r>
          <w:rPr>
            <w:rFonts w:ascii="Arial" w:eastAsia="Arial" w:hAnsi="Arial" w:cs="Arial"/>
            <w:color w:val="000000"/>
            <w:sz w:val="22"/>
            <w:szCs w:val="22"/>
          </w:rPr>
          <w:t>6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8</w:t>
        </w:r>
        <w:r>
          <w:rPr>
            <w:rFonts w:ascii="Arial" w:eastAsia="Arial" w:hAnsi="Arial" w:cs="Arial"/>
            <w:color w:val="000000"/>
            <w:sz w:val="22"/>
            <w:szCs w:val="22"/>
          </w:rPr>
          <w:t>3 i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00000"/>
            <w:sz w:val="22"/>
            <w:szCs w:val="22"/>
          </w:rPr>
          <w:t>i na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e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-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il</w:t>
        </w:r>
        <w:r>
          <w:rPr>
            <w:rFonts w:ascii="Arial" w:eastAsia="Arial" w:hAnsi="Arial" w:cs="Arial"/>
            <w:color w:val="000000"/>
            <w:sz w:val="22"/>
            <w:szCs w:val="22"/>
          </w:rPr>
          <w:t>:</w:t>
        </w:r>
        <w:r>
          <w:rPr>
            <w:rFonts w:ascii="Arial" w:eastAsia="Arial" w:hAnsi="Arial" w:cs="Arial"/>
            <w:color w:val="000000"/>
            <w:spacing w:val="6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FF"/>
            <w:spacing w:val="-59"/>
            <w:sz w:val="22"/>
            <w:szCs w:val="22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us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hr</w:t>
        </w:r>
        <w:r>
          <w:rPr>
            <w:rFonts w:ascii="Arial" w:eastAsia="Arial" w:hAnsi="Arial" w:cs="Arial"/>
            <w:color w:val="0000FF"/>
            <w:sz w:val="22"/>
            <w:szCs w:val="22"/>
          </w:rPr>
          <w:t xml:space="preserve"> </w:t>
        </w:r>
      </w:hyperlink>
      <w:hyperlink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p w:rsidR="00D11827" w:rsidRDefault="00D11827">
      <w:pPr>
        <w:spacing w:before="2" w:line="220" w:lineRule="exact"/>
        <w:rPr>
          <w:sz w:val="22"/>
          <w:szCs w:val="22"/>
        </w:rPr>
      </w:pPr>
    </w:p>
    <w:p w:rsidR="00D11827" w:rsidRDefault="005B3530">
      <w:pPr>
        <w:spacing w:before="29"/>
        <w:ind w:left="193" w:right="2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ešta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đ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še besp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z w:val="24"/>
          <w:szCs w:val="24"/>
        </w:rPr>
        <w:t>Č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FF"/>
          <w:spacing w:val="-60"/>
          <w:sz w:val="22"/>
          <w:szCs w:val="22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ps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jr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</w:rPr>
          <w:t xml:space="preserve"> </w:t>
        </w:r>
      </w:hyperlink>
      <w:hyperlink>
        <w:r>
          <w:rPr>
            <w:rFonts w:ascii="Arial" w:eastAsia="Arial" w:hAnsi="Arial" w:cs="Arial"/>
            <w:color w:val="000000"/>
            <w:sz w:val="22"/>
            <w:szCs w:val="22"/>
          </w:rPr>
          <w:t>i u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r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v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00000"/>
            <w:sz w:val="22"/>
            <w:szCs w:val="22"/>
          </w:rPr>
          <w:t>n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G</w:t>
        </w:r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00000"/>
            <w:sz w:val="22"/>
            <w:szCs w:val="22"/>
          </w:rPr>
          <w:t>e p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y</w:t>
        </w:r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color w:val="000000"/>
            <w:sz w:val="22"/>
            <w:szCs w:val="22"/>
          </w:rPr>
          <w:t xml:space="preserve">pp 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S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color w:val="000000"/>
            <w:sz w:val="22"/>
            <w:szCs w:val="22"/>
          </w:rPr>
          <w:t>ore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i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4"/>
            <w:sz w:val="22"/>
            <w:szCs w:val="22"/>
          </w:rPr>
          <w:t>M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00000"/>
            <w:sz w:val="22"/>
            <w:szCs w:val="22"/>
          </w:rPr>
          <w:t>c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00000"/>
            <w:sz w:val="22"/>
            <w:szCs w:val="22"/>
          </w:rPr>
          <w:t>os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f</w:t>
        </w:r>
        <w:r>
          <w:rPr>
            <w:rFonts w:ascii="Arial" w:eastAsia="Arial" w:hAnsi="Arial" w:cs="Arial"/>
            <w:color w:val="000000"/>
            <w:sz w:val="22"/>
            <w:szCs w:val="22"/>
          </w:rPr>
          <w:t>t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P</w:t>
        </w:r>
        <w:r>
          <w:rPr>
            <w:rFonts w:ascii="Arial" w:eastAsia="Arial" w:hAnsi="Arial" w:cs="Arial"/>
            <w:color w:val="000000"/>
            <w:sz w:val="22"/>
            <w:szCs w:val="22"/>
          </w:rPr>
          <w:t>h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z w:val="22"/>
            <w:szCs w:val="22"/>
          </w:rPr>
          <w:t>ne</w:t>
        </w:r>
        <w:r>
          <w:rPr>
            <w:rFonts w:ascii="Arial" w:eastAsia="Arial" w:hAnsi="Arial" w:cs="Arial"/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S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color w:val="000000"/>
            <w:sz w:val="22"/>
            <w:szCs w:val="22"/>
          </w:rPr>
          <w:t>ore,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  <w:r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ž</w:t>
        </w:r>
        <w:r>
          <w:rPr>
            <w:rFonts w:ascii="Arial" w:eastAsia="Arial" w:hAnsi="Arial" w:cs="Arial"/>
            <w:color w:val="000000"/>
            <w:sz w:val="22"/>
            <w:szCs w:val="22"/>
          </w:rPr>
          <w:t>ete:</w:t>
        </w:r>
      </w:hyperlink>
    </w:p>
    <w:p w:rsidR="00D11827" w:rsidRDefault="00D11827">
      <w:pPr>
        <w:spacing w:before="2" w:line="180" w:lineRule="exact"/>
        <w:rPr>
          <w:sz w:val="19"/>
          <w:szCs w:val="19"/>
        </w:rPr>
      </w:pPr>
    </w:p>
    <w:p w:rsidR="00D11827" w:rsidRDefault="00D31610">
      <w:pPr>
        <w:tabs>
          <w:tab w:val="left" w:pos="800"/>
        </w:tabs>
        <w:spacing w:before="34"/>
        <w:ind w:left="808" w:right="5247" w:hanging="360"/>
      </w:pPr>
      <w:r>
        <w:rPr>
          <w:noProof/>
          <w:lang w:val="hr-HR" w:eastAsia="hr-H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4006850</wp:posOffset>
            </wp:positionH>
            <wp:positionV relativeFrom="paragraph">
              <wp:posOffset>38100</wp:posOffset>
            </wp:positionV>
            <wp:extent cx="3012440" cy="1844040"/>
            <wp:effectExtent l="0" t="0" r="0" b="381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530">
        <w:rPr>
          <w:rFonts w:ascii="Wingdings" w:eastAsia="Wingdings" w:hAnsi="Wingdings" w:cs="Wingdings"/>
        </w:rPr>
        <w:t></w:t>
      </w:r>
      <w:r w:rsidR="005B3530">
        <w:rPr>
          <w:spacing w:val="-198"/>
        </w:rPr>
        <w:t xml:space="preserve"> </w:t>
      </w:r>
      <w:r w:rsidR="005B3530">
        <w:tab/>
      </w:r>
      <w:r w:rsidR="005B3530">
        <w:rPr>
          <w:spacing w:val="1"/>
        </w:rPr>
        <w:t>pr</w:t>
      </w:r>
      <w:r w:rsidR="005B3530">
        <w:t>e</w:t>
      </w:r>
      <w:r w:rsidR="005B3530">
        <w:rPr>
          <w:spacing w:val="-1"/>
        </w:rPr>
        <w:t>g</w:t>
      </w:r>
      <w:r w:rsidR="005B3530">
        <w:t>le</w:t>
      </w:r>
      <w:r w:rsidR="005B3530">
        <w:rPr>
          <w:spacing w:val="1"/>
        </w:rPr>
        <w:t>d</w:t>
      </w:r>
      <w:r w:rsidR="005B3530">
        <w:t>ati</w:t>
      </w:r>
      <w:r w:rsidR="005B3530">
        <w:rPr>
          <w:spacing w:val="11"/>
        </w:rPr>
        <w:t xml:space="preserve"> </w:t>
      </w:r>
      <w:r w:rsidR="005B3530">
        <w:t>Vaša</w:t>
      </w:r>
      <w:r w:rsidR="005B3530">
        <w:rPr>
          <w:spacing w:val="16"/>
        </w:rPr>
        <w:t xml:space="preserve"> </w:t>
      </w:r>
      <w:r w:rsidR="005B3530">
        <w:t>z</w:t>
      </w:r>
      <w:r w:rsidR="005B3530">
        <w:rPr>
          <w:spacing w:val="1"/>
        </w:rPr>
        <w:t>ad</w:t>
      </w:r>
      <w:r w:rsidR="005B3530">
        <w:rPr>
          <w:spacing w:val="-1"/>
        </w:rPr>
        <w:t>u</w:t>
      </w:r>
      <w:r w:rsidR="005B3530">
        <w:t>ž</w:t>
      </w:r>
      <w:r w:rsidR="005B3530">
        <w:rPr>
          <w:spacing w:val="3"/>
        </w:rPr>
        <w:t>e</w:t>
      </w:r>
      <w:r w:rsidR="005B3530">
        <w:rPr>
          <w:spacing w:val="-1"/>
        </w:rPr>
        <w:t>n</w:t>
      </w:r>
      <w:r w:rsidR="005B3530">
        <w:rPr>
          <w:spacing w:val="2"/>
        </w:rPr>
        <w:t>j</w:t>
      </w:r>
      <w:r w:rsidR="005B3530">
        <w:t>a</w:t>
      </w:r>
      <w:r w:rsidR="005B3530">
        <w:rPr>
          <w:spacing w:val="12"/>
        </w:rPr>
        <w:t xml:space="preserve"> </w:t>
      </w:r>
      <w:r w:rsidR="005B3530">
        <w:t>i</w:t>
      </w:r>
      <w:r w:rsidR="005B3530">
        <w:rPr>
          <w:spacing w:val="18"/>
        </w:rPr>
        <w:t xml:space="preserve"> </w:t>
      </w:r>
      <w:r w:rsidR="005B3530">
        <w:rPr>
          <w:spacing w:val="1"/>
        </w:rPr>
        <w:t>up</w:t>
      </w:r>
      <w:r w:rsidR="005B3530">
        <w:t>late</w:t>
      </w:r>
      <w:r w:rsidR="005B3530">
        <w:rPr>
          <w:spacing w:val="15"/>
        </w:rPr>
        <w:t xml:space="preserve"> </w:t>
      </w:r>
      <w:r w:rsidR="005B3530">
        <w:rPr>
          <w:spacing w:val="1"/>
        </w:rPr>
        <w:t>pr</w:t>
      </w:r>
      <w:r w:rsidR="005B3530">
        <w:t>e</w:t>
      </w:r>
      <w:r w:rsidR="005B3530">
        <w:rPr>
          <w:spacing w:val="-3"/>
        </w:rPr>
        <w:t>m</w:t>
      </w:r>
      <w:r w:rsidR="005B3530">
        <w:t>a</w:t>
      </w:r>
      <w:r w:rsidR="005B3530">
        <w:rPr>
          <w:spacing w:val="15"/>
        </w:rPr>
        <w:t xml:space="preserve"> </w:t>
      </w:r>
      <w:r w:rsidR="005B3530">
        <w:t>z</w:t>
      </w:r>
      <w:r w:rsidR="005B3530">
        <w:rPr>
          <w:spacing w:val="1"/>
        </w:rPr>
        <w:t>a</w:t>
      </w:r>
      <w:r w:rsidR="005B3530">
        <w:rPr>
          <w:spacing w:val="3"/>
        </w:rPr>
        <w:t>d</w:t>
      </w:r>
      <w:r w:rsidR="005B3530">
        <w:rPr>
          <w:spacing w:val="-1"/>
        </w:rPr>
        <w:t>n</w:t>
      </w:r>
      <w:r w:rsidR="005B3530">
        <w:rPr>
          <w:spacing w:val="2"/>
        </w:rPr>
        <w:t>j</w:t>
      </w:r>
      <w:r w:rsidR="005B3530">
        <w:rPr>
          <w:spacing w:val="3"/>
        </w:rPr>
        <w:t>e</w:t>
      </w:r>
      <w:r w:rsidR="005B3530">
        <w:t xml:space="preserve">m </w:t>
      </w:r>
      <w:r w:rsidR="005B3530">
        <w:rPr>
          <w:spacing w:val="1"/>
        </w:rPr>
        <w:t>obr</w:t>
      </w:r>
      <w:r w:rsidR="005B3530">
        <w:t>a</w:t>
      </w:r>
      <w:r w:rsidR="005B3530">
        <w:rPr>
          <w:spacing w:val="1"/>
        </w:rPr>
        <w:t>č</w:t>
      </w:r>
      <w:r w:rsidR="005B3530">
        <w:rPr>
          <w:spacing w:val="-1"/>
        </w:rPr>
        <w:t>un</w:t>
      </w:r>
      <w:r w:rsidR="005B3530">
        <w:t>u</w:t>
      </w:r>
      <w:r w:rsidR="005B3530">
        <w:rPr>
          <w:spacing w:val="-8"/>
        </w:rPr>
        <w:t xml:space="preserve"> </w:t>
      </w:r>
      <w:r w:rsidR="005B3530">
        <w:t>i</w:t>
      </w:r>
      <w:r w:rsidR="005B3530">
        <w:rPr>
          <w:spacing w:val="-1"/>
        </w:rPr>
        <w:t xml:space="preserve"> </w:t>
      </w:r>
      <w:r w:rsidR="005B3530">
        <w:rPr>
          <w:spacing w:val="3"/>
        </w:rPr>
        <w:t>a</w:t>
      </w:r>
      <w:r w:rsidR="005B3530">
        <w:rPr>
          <w:spacing w:val="-1"/>
        </w:rPr>
        <w:t>k</w:t>
      </w:r>
      <w:r w:rsidR="005B3530">
        <w:rPr>
          <w:spacing w:val="1"/>
        </w:rPr>
        <w:t>o</w:t>
      </w:r>
      <w:r w:rsidR="005B3530">
        <w:rPr>
          <w:spacing w:val="-1"/>
        </w:rPr>
        <w:t>n</w:t>
      </w:r>
      <w:r w:rsidR="005B3530">
        <w:t>taci</w:t>
      </w:r>
      <w:r w:rsidR="005B3530">
        <w:rPr>
          <w:spacing w:val="2"/>
        </w:rPr>
        <w:t>j</w:t>
      </w:r>
      <w:r w:rsidR="005B3530">
        <w:rPr>
          <w:spacing w:val="-1"/>
        </w:rPr>
        <w:t>s</w:t>
      </w:r>
      <w:r w:rsidR="005B3530">
        <w:rPr>
          <w:spacing w:val="1"/>
        </w:rPr>
        <w:t>k</w:t>
      </w:r>
      <w:r w:rsidR="005B3530">
        <w:rPr>
          <w:spacing w:val="2"/>
        </w:rPr>
        <w:t>i</w:t>
      </w:r>
      <w:r w:rsidR="005B3530">
        <w:t>m</w:t>
      </w:r>
      <w:r w:rsidR="005B3530">
        <w:rPr>
          <w:spacing w:val="-15"/>
        </w:rPr>
        <w:t xml:space="preserve"> </w:t>
      </w:r>
      <w:r w:rsidR="005B3530">
        <w:rPr>
          <w:spacing w:val="1"/>
        </w:rPr>
        <w:t>r</w:t>
      </w:r>
      <w:r w:rsidR="005B3530">
        <w:t>at</w:t>
      </w:r>
      <w:r w:rsidR="005B3530">
        <w:rPr>
          <w:spacing w:val="3"/>
        </w:rPr>
        <w:t>a</w:t>
      </w:r>
      <w:r w:rsidR="005B3530">
        <w:rPr>
          <w:spacing w:val="-1"/>
        </w:rPr>
        <w:t>m</w:t>
      </w:r>
      <w:r w:rsidR="005B3530">
        <w:t>a,</w:t>
      </w:r>
    </w:p>
    <w:p w:rsidR="00D11827" w:rsidRDefault="005B3530">
      <w:pPr>
        <w:spacing w:line="220" w:lineRule="exact"/>
        <w:ind w:left="448"/>
      </w:pPr>
      <w:r>
        <w:rPr>
          <w:rFonts w:ascii="Wingdings" w:eastAsia="Wingdings" w:hAnsi="Wingdings" w:cs="Wingdings"/>
        </w:rPr>
        <w:t></w:t>
      </w:r>
      <w:r>
        <w:t xml:space="preserve">   </w:t>
      </w:r>
      <w:r>
        <w:rPr>
          <w:spacing w:val="1"/>
        </w:rPr>
        <w:t xml:space="preserve"> pr</w:t>
      </w:r>
      <w:r>
        <w:t>e</w:t>
      </w:r>
      <w:r>
        <w:rPr>
          <w:spacing w:val="-1"/>
        </w:rPr>
        <w:t>g</w:t>
      </w:r>
      <w:r>
        <w:t>le</w:t>
      </w:r>
      <w:r>
        <w:rPr>
          <w:spacing w:val="1"/>
        </w:rPr>
        <w:t>d</w:t>
      </w:r>
      <w:r>
        <w:t>ati</w:t>
      </w:r>
      <w:r>
        <w:rPr>
          <w:spacing w:val="7"/>
        </w:rPr>
        <w:t xml:space="preserve"> </w:t>
      </w:r>
      <w:r>
        <w:t>Vaša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čita</w:t>
      </w:r>
      <w:r>
        <w:rPr>
          <w:spacing w:val="-1"/>
        </w:rPr>
        <w:t>n</w:t>
      </w:r>
      <w:r>
        <w:t>a,</w:t>
      </w:r>
      <w:r>
        <w:rPr>
          <w:spacing w:val="9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j</w:t>
      </w:r>
      <w:r>
        <w:t>a</w:t>
      </w:r>
      <w:r>
        <w:rPr>
          <w:spacing w:val="-1"/>
        </w:rPr>
        <w:t>v</w:t>
      </w:r>
      <w:r>
        <w:t>l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ili</w:t>
      </w:r>
      <w:r>
        <w:rPr>
          <w:spacing w:val="12"/>
        </w:rPr>
        <w:t xml:space="preserve"> </w:t>
      </w:r>
      <w:r>
        <w:rPr>
          <w:spacing w:val="1"/>
        </w:rPr>
        <w:t>pro</w:t>
      </w:r>
      <w:r>
        <w:t>ci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</w:t>
      </w:r>
    </w:p>
    <w:p w:rsidR="00D11827" w:rsidRDefault="005B3530">
      <w:pPr>
        <w:ind w:left="808"/>
      </w:pP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li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2"/>
        </w:rPr>
        <w:t>j</w:t>
      </w:r>
      <w:r>
        <w:rPr>
          <w:spacing w:val="1"/>
        </w:rPr>
        <w:t>era</w:t>
      </w:r>
    </w:p>
    <w:p w:rsidR="00D11827" w:rsidRDefault="005B3530">
      <w:pPr>
        <w:spacing w:before="1"/>
        <w:ind w:left="448"/>
      </w:pPr>
      <w:r>
        <w:rPr>
          <w:rFonts w:ascii="Wingdings" w:eastAsia="Wingdings" w:hAnsi="Wingdings" w:cs="Wingdings"/>
        </w:rPr>
        <w:t></w:t>
      </w:r>
      <w:r>
        <w:t xml:space="preserve">   </w:t>
      </w:r>
      <w:r>
        <w:rPr>
          <w:spacing w:val="1"/>
        </w:rPr>
        <w:t xml:space="preserve"> pr</w:t>
      </w:r>
      <w:r>
        <w:t>atiti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tr</w:t>
      </w:r>
      <w:r>
        <w:rPr>
          <w:spacing w:val="1"/>
        </w:rPr>
        <w:t>o</w:t>
      </w:r>
      <w:r>
        <w:rPr>
          <w:spacing w:val="-1"/>
        </w:rPr>
        <w:t>šn</w:t>
      </w:r>
      <w:r>
        <w:rPr>
          <w:spacing w:val="2"/>
        </w:rPr>
        <w:t>j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li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god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j</w:t>
      </w:r>
      <w:r>
        <w:t>esec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</w:p>
    <w:p w:rsidR="00D11827" w:rsidRDefault="005B3530">
      <w:pPr>
        <w:tabs>
          <w:tab w:val="left" w:pos="800"/>
        </w:tabs>
        <w:ind w:left="808" w:right="5246" w:hanging="360"/>
      </w:pPr>
      <w:r>
        <w:rPr>
          <w:rFonts w:ascii="Wingdings" w:eastAsia="Wingdings" w:hAnsi="Wingdings" w:cs="Wingdings"/>
        </w:rPr>
        <w:t></w:t>
      </w:r>
      <w:r>
        <w:rPr>
          <w:spacing w:val="-198"/>
        </w:rPr>
        <w:t xml:space="preserve"> </w:t>
      </w:r>
      <w:r>
        <w:tab/>
      </w:r>
      <w:r>
        <w:rPr>
          <w:spacing w:val="1"/>
        </w:rPr>
        <w:t>od</w:t>
      </w:r>
      <w:r>
        <w:t>a</w:t>
      </w:r>
      <w:r>
        <w:rPr>
          <w:spacing w:val="1"/>
        </w:rPr>
        <w:t>br</w:t>
      </w:r>
      <w:r>
        <w:t xml:space="preserve">ati 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č</w:t>
      </w:r>
      <w:r>
        <w:t xml:space="preserve">in </w:t>
      </w:r>
      <w:r>
        <w:rPr>
          <w:spacing w:val="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s</w:t>
      </w:r>
      <w:r>
        <w:t>ta</w:t>
      </w:r>
      <w:r>
        <w:rPr>
          <w:spacing w:val="-1"/>
        </w:rPr>
        <w:t>v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č</w:t>
      </w:r>
      <w:r>
        <w:rPr>
          <w:spacing w:val="-1"/>
        </w:rPr>
        <w:t>un</w:t>
      </w:r>
      <w:r>
        <w:t xml:space="preserve">a </w:t>
      </w:r>
      <w:r>
        <w:rPr>
          <w:spacing w:val="6"/>
        </w:rPr>
        <w:t xml:space="preserve"> </w:t>
      </w:r>
      <w:r>
        <w:rPr>
          <w:spacing w:val="3"/>
        </w:rPr>
        <w:t>e</w:t>
      </w:r>
      <w:r>
        <w:rPr>
          <w:spacing w:val="1"/>
        </w:rPr>
        <w:t>-</w:t>
      </w:r>
      <w:r>
        <w:rPr>
          <w:spacing w:val="-1"/>
        </w:rPr>
        <w:t>m</w:t>
      </w:r>
      <w:r>
        <w:t>ai</w:t>
      </w:r>
      <w:r>
        <w:rPr>
          <w:spacing w:val="2"/>
        </w:rPr>
        <w:t>l</w:t>
      </w:r>
      <w:r>
        <w:rPr>
          <w:spacing w:val="-2"/>
        </w:rPr>
        <w:t>-</w:t>
      </w:r>
      <w:r>
        <w:rPr>
          <w:spacing w:val="3"/>
        </w:rPr>
        <w:t>o</w:t>
      </w:r>
      <w:r>
        <w:t xml:space="preserve">m </w:t>
      </w:r>
      <w:r>
        <w:rPr>
          <w:spacing w:val="1"/>
        </w:rPr>
        <w:t xml:space="preserve"> </w:t>
      </w:r>
      <w:r>
        <w:t xml:space="preserve">u </w:t>
      </w:r>
      <w:r>
        <w:rPr>
          <w:spacing w:val="8"/>
        </w:rPr>
        <w:t xml:space="preserve"> </w:t>
      </w:r>
      <w:r>
        <w:t>.</w:t>
      </w:r>
      <w:r>
        <w:rPr>
          <w:spacing w:val="1"/>
        </w:rPr>
        <w:t>pd</w:t>
      </w:r>
      <w:r>
        <w:t xml:space="preserve">f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t>,</w:t>
      </w:r>
    </w:p>
    <w:p w:rsidR="00D11827" w:rsidRDefault="005B3530">
      <w:pPr>
        <w:ind w:left="448"/>
      </w:pPr>
      <w:r>
        <w:rPr>
          <w:rFonts w:ascii="Wingdings" w:eastAsia="Wingdings" w:hAnsi="Wingdings" w:cs="Wingdings"/>
        </w:rPr>
        <w:t></w:t>
      </w:r>
      <w:r>
        <w:t xml:space="preserve">   </w:t>
      </w:r>
      <w:r>
        <w:rPr>
          <w:spacing w:val="1"/>
        </w:rPr>
        <w:t xml:space="preserve"> pr</w:t>
      </w:r>
      <w:r>
        <w:t>e</w:t>
      </w:r>
      <w:r>
        <w:rPr>
          <w:spacing w:val="-1"/>
        </w:rPr>
        <w:t>g</w:t>
      </w:r>
      <w:r>
        <w:t>le</w:t>
      </w:r>
      <w:r>
        <w:rPr>
          <w:spacing w:val="1"/>
        </w:rPr>
        <w:t>d</w:t>
      </w:r>
      <w:r>
        <w:t>ati</w:t>
      </w:r>
      <w:r>
        <w:rPr>
          <w:spacing w:val="38"/>
        </w:rPr>
        <w:t xml:space="preserve"> </w:t>
      </w:r>
      <w:r>
        <w:t>ili</w:t>
      </w:r>
      <w:r>
        <w:rPr>
          <w:spacing w:val="43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1"/>
        </w:rPr>
        <w:t>u</w:t>
      </w:r>
      <w:r>
        <w:t>z</w:t>
      </w:r>
      <w:r>
        <w:rPr>
          <w:spacing w:val="1"/>
        </w:rPr>
        <w:t>e</w:t>
      </w:r>
      <w:r>
        <w:t>ti</w:t>
      </w:r>
      <w:r>
        <w:rPr>
          <w:spacing w:val="42"/>
        </w:rPr>
        <w:t xml:space="preserve"> </w:t>
      </w:r>
      <w:r>
        <w:rPr>
          <w:spacing w:val="-1"/>
        </w:rPr>
        <w:t>sv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V</w:t>
      </w:r>
      <w:r>
        <w:t>aše</w:t>
      </w:r>
      <w:r>
        <w:rPr>
          <w:spacing w:val="42"/>
        </w:rPr>
        <w:t xml:space="preserve"> </w:t>
      </w:r>
      <w:r>
        <w:rPr>
          <w:spacing w:val="1"/>
        </w:rPr>
        <w:t>obr</w:t>
      </w:r>
      <w:r>
        <w:t>a</w:t>
      </w:r>
      <w:r>
        <w:rPr>
          <w:spacing w:val="1"/>
        </w:rPr>
        <w:t>č</w:t>
      </w:r>
      <w:r>
        <w:rPr>
          <w:spacing w:val="-1"/>
        </w:rPr>
        <w:t>un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42"/>
        </w:rPr>
        <w:t xml:space="preserve"> </w:t>
      </w:r>
      <w:r>
        <w:t>i</w:t>
      </w:r>
    </w:p>
    <w:p w:rsidR="00D11827" w:rsidRDefault="005B3530">
      <w:pPr>
        <w:spacing w:line="220" w:lineRule="exact"/>
        <w:ind w:left="808"/>
      </w:pPr>
      <w:r>
        <w:t>a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taci</w:t>
      </w:r>
      <w:r>
        <w:rPr>
          <w:spacing w:val="2"/>
        </w:rPr>
        <w:t>js</w:t>
      </w:r>
      <w:r>
        <w:rPr>
          <w:spacing w:val="-1"/>
        </w:rPr>
        <w:t>k</w:t>
      </w:r>
      <w:r>
        <w:t>ih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ata,</w:t>
      </w:r>
    </w:p>
    <w:p w:rsidR="00D11827" w:rsidRDefault="005B3530">
      <w:pPr>
        <w:ind w:left="448"/>
      </w:pPr>
      <w:r>
        <w:rPr>
          <w:rFonts w:ascii="Wingdings" w:eastAsia="Wingdings" w:hAnsi="Wingdings" w:cs="Wingdings"/>
        </w:rPr>
        <w:t></w:t>
      </w:r>
      <w:r>
        <w:t xml:space="preserve">   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iti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-1"/>
        </w:rPr>
        <w:t>vn</w:t>
      </w:r>
      <w:r>
        <w:t>i</w:t>
      </w:r>
      <w:r>
        <w:rPr>
          <w:spacing w:val="-10"/>
        </w:rPr>
        <w:t xml:space="preserve"> </w:t>
      </w:r>
      <w:r>
        <w:t>iz</w:t>
      </w:r>
      <w:r>
        <w:rPr>
          <w:spacing w:val="1"/>
        </w:rPr>
        <w:t>r</w:t>
      </w:r>
      <w:r>
        <w:t>a</w:t>
      </w:r>
      <w:r>
        <w:rPr>
          <w:spacing w:val="3"/>
        </w:rPr>
        <w:t>č</w:t>
      </w:r>
      <w:r>
        <w:rPr>
          <w:spacing w:val="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tr</w:t>
      </w:r>
      <w:r>
        <w:rPr>
          <w:spacing w:val="1"/>
        </w:rPr>
        <w:t>o</w:t>
      </w:r>
      <w:r>
        <w:rPr>
          <w:spacing w:val="-1"/>
        </w:rPr>
        <w:t>šn</w:t>
      </w:r>
      <w:r>
        <w:rPr>
          <w:spacing w:val="2"/>
        </w:rPr>
        <w:t>j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li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t>i</w:t>
      </w:r>
    </w:p>
    <w:p w:rsidR="00D11827" w:rsidRDefault="005B3530">
      <w:pPr>
        <w:tabs>
          <w:tab w:val="left" w:pos="800"/>
        </w:tabs>
        <w:spacing w:line="245" w:lineRule="auto"/>
        <w:ind w:left="808" w:right="5250" w:hanging="360"/>
      </w:pPr>
      <w:r>
        <w:rPr>
          <w:rFonts w:ascii="Wingdings" w:eastAsia="Wingdings" w:hAnsi="Wingdings" w:cs="Wingdings"/>
        </w:rPr>
        <w:t></w:t>
      </w:r>
      <w:r>
        <w:rPr>
          <w:spacing w:val="-198"/>
        </w:rPr>
        <w:t xml:space="preserve"> </w:t>
      </w:r>
      <w:r>
        <w:tab/>
      </w:r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2"/>
        </w:rPr>
        <w:t>j</w:t>
      </w:r>
      <w:r>
        <w:t>a</w:t>
      </w:r>
      <w:r>
        <w:rPr>
          <w:spacing w:val="-1"/>
        </w:rPr>
        <w:t>v</w:t>
      </w:r>
      <w:r>
        <w:t>iti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t>m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10"/>
        </w:rPr>
        <w:t xml:space="preserve"> </w:t>
      </w:r>
      <w:r>
        <w:t>Vaš</w:t>
      </w:r>
      <w:r>
        <w:rPr>
          <w:spacing w:val="2"/>
        </w:rPr>
        <w:t>e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2"/>
        </w:rPr>
        <w:t>li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2"/>
        </w:rPr>
        <w:t>j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o</w:t>
      </w:r>
      <w:r>
        <w:t>č</w:t>
      </w:r>
      <w:r>
        <w:rPr>
          <w:spacing w:val="-1"/>
        </w:rPr>
        <w:t>n</w:t>
      </w:r>
      <w:r>
        <w:t>i</w:t>
      </w:r>
      <w:r>
        <w:rPr>
          <w:spacing w:val="2"/>
        </w:rPr>
        <w:t>j</w:t>
      </w:r>
      <w:r>
        <w:t xml:space="preserve">eg </w:t>
      </w:r>
      <w:r>
        <w:rPr>
          <w:spacing w:val="1"/>
        </w:rPr>
        <w:t>obr</w:t>
      </w:r>
      <w:r>
        <w:t>a</w:t>
      </w:r>
      <w:r>
        <w:rPr>
          <w:spacing w:val="1"/>
        </w:rPr>
        <w:t>č</w:t>
      </w:r>
      <w:r>
        <w:rPr>
          <w:spacing w:val="-1"/>
        </w:rPr>
        <w:t>un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tr</w:t>
      </w:r>
      <w:r>
        <w:rPr>
          <w:spacing w:val="1"/>
        </w:rPr>
        <w:t>o</w:t>
      </w:r>
      <w:r>
        <w:rPr>
          <w:spacing w:val="-1"/>
        </w:rPr>
        <w:t>šn</w:t>
      </w:r>
      <w:r>
        <w:rPr>
          <w:spacing w:val="2"/>
        </w:rPr>
        <w:t>j</w:t>
      </w:r>
      <w:r>
        <w:t>e.</w:t>
      </w:r>
    </w:p>
    <w:p w:rsidR="00D11827" w:rsidRDefault="00D11827">
      <w:pPr>
        <w:spacing w:before="5" w:line="180" w:lineRule="exact"/>
        <w:rPr>
          <w:sz w:val="18"/>
          <w:szCs w:val="18"/>
        </w:rPr>
      </w:pPr>
    </w:p>
    <w:p w:rsidR="00D11827" w:rsidRDefault="00D11827">
      <w:pPr>
        <w:spacing w:line="200" w:lineRule="exact"/>
      </w:pPr>
    </w:p>
    <w:p w:rsidR="00D11827" w:rsidRPr="00D65985" w:rsidRDefault="005B3530">
      <w:pPr>
        <w:spacing w:before="32" w:line="240" w:lineRule="exact"/>
        <w:ind w:left="193"/>
        <w:rPr>
          <w:rFonts w:ascii="Arial" w:eastAsia="Arial" w:hAnsi="Arial" w:cs="Arial"/>
          <w:sz w:val="22"/>
          <w:szCs w:val="22"/>
          <w:lang w:val="de-DE"/>
        </w:rPr>
      </w:pPr>
      <w:r w:rsidRPr="00D65985">
        <w:rPr>
          <w:rFonts w:ascii="Arial" w:eastAsia="Arial" w:hAnsi="Arial" w:cs="Arial"/>
          <w:position w:val="-1"/>
          <w:sz w:val="22"/>
          <w:szCs w:val="22"/>
          <w:lang w:val="de-DE"/>
        </w:rPr>
        <w:t>Za s</w:t>
      </w:r>
      <w:r w:rsidRPr="00D65985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v</w:t>
      </w:r>
      <w:r w:rsidRPr="00D65985">
        <w:rPr>
          <w:rFonts w:ascii="Arial" w:eastAsia="Arial" w:hAnsi="Arial" w:cs="Arial"/>
          <w:position w:val="-1"/>
          <w:sz w:val="22"/>
          <w:szCs w:val="22"/>
          <w:lang w:val="de-DE"/>
        </w:rPr>
        <w:t>e dod</w:t>
      </w:r>
      <w:r w:rsidRPr="00D65985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a</w:t>
      </w:r>
      <w:r w:rsidRPr="00D65985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Pr="00D65985">
        <w:rPr>
          <w:rFonts w:ascii="Arial" w:eastAsia="Arial" w:hAnsi="Arial" w:cs="Arial"/>
          <w:position w:val="-1"/>
          <w:sz w:val="22"/>
          <w:szCs w:val="22"/>
          <w:lang w:val="de-DE"/>
        </w:rPr>
        <w:t>ne</w:t>
      </w:r>
      <w:r w:rsidRPr="00D65985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 xml:space="preserve"> </w:t>
      </w:r>
      <w:r w:rsidRPr="00D65985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Pr="00D65985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n</w:t>
      </w:r>
      <w:r w:rsidRPr="00D65985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>f</w:t>
      </w:r>
      <w:r w:rsidRPr="00D65985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Pr="00D65985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r</w:t>
      </w:r>
      <w:r w:rsidRPr="00D65985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</w:t>
      </w:r>
      <w:r w:rsidRPr="00D65985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Pr="00D65985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c</w:t>
      </w:r>
      <w:r w:rsidRPr="00D65985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Pr="00D65985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j</w:t>
      </w:r>
      <w:r w:rsidRPr="00D65985">
        <w:rPr>
          <w:rFonts w:ascii="Arial" w:eastAsia="Arial" w:hAnsi="Arial" w:cs="Arial"/>
          <w:position w:val="-1"/>
          <w:sz w:val="22"/>
          <w:szCs w:val="22"/>
          <w:lang w:val="de-DE"/>
        </w:rPr>
        <w:t>e ob</w:t>
      </w:r>
      <w:r w:rsidRPr="00D65985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r</w:t>
      </w:r>
      <w:r w:rsidRPr="00D65985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Pr="00D65985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Pr="00D65985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Pr="00D65985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Pr="00D65985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Pr="00D65985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 xml:space="preserve"> </w:t>
      </w:r>
      <w:r w:rsidRPr="00D65985">
        <w:rPr>
          <w:rFonts w:ascii="Arial" w:eastAsia="Arial" w:hAnsi="Arial" w:cs="Arial"/>
          <w:position w:val="-1"/>
          <w:sz w:val="22"/>
          <w:szCs w:val="22"/>
          <w:lang w:val="de-DE"/>
        </w:rPr>
        <w:t>se na</w:t>
      </w:r>
      <w:r w:rsidRPr="00D65985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I</w:t>
      </w:r>
      <w:r w:rsidRPr="00D65985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n</w:t>
      </w:r>
      <w:r w:rsidRPr="00D65985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f</w:t>
      </w:r>
      <w:r w:rsidRPr="00D65985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Pr="00D65985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Pr="00D65985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Pr="00D65985">
        <w:rPr>
          <w:rFonts w:ascii="Arial" w:eastAsia="Arial" w:hAnsi="Arial" w:cs="Arial"/>
          <w:spacing w:val="-4"/>
          <w:position w:val="-1"/>
          <w:sz w:val="22"/>
          <w:szCs w:val="22"/>
          <w:lang w:val="de-DE"/>
        </w:rPr>
        <w:t>l</w:t>
      </w:r>
      <w:r w:rsidRPr="00D65985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e</w:t>
      </w:r>
      <w:r w:rsidRPr="00D65985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>f</w:t>
      </w:r>
      <w:r w:rsidRPr="00D65985">
        <w:rPr>
          <w:rFonts w:ascii="Arial" w:eastAsia="Arial" w:hAnsi="Arial" w:cs="Arial"/>
          <w:position w:val="-1"/>
          <w:sz w:val="22"/>
          <w:szCs w:val="22"/>
          <w:lang w:val="de-DE"/>
        </w:rPr>
        <w:t>on</w:t>
      </w:r>
      <w:r w:rsidRPr="00D65985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 xml:space="preserve"> </w:t>
      </w:r>
      <w:r w:rsidRPr="00D65985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0</w:t>
      </w:r>
      <w:r w:rsidRPr="00D65985">
        <w:rPr>
          <w:rFonts w:ascii="Arial" w:eastAsia="Arial" w:hAnsi="Arial" w:cs="Arial"/>
          <w:b/>
          <w:spacing w:val="-3"/>
          <w:position w:val="-1"/>
          <w:sz w:val="22"/>
          <w:szCs w:val="22"/>
          <w:lang w:val="de-DE"/>
        </w:rPr>
        <w:t>1</w:t>
      </w:r>
      <w:r w:rsidRPr="00D65985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/</w:t>
      </w:r>
      <w:r w:rsidRPr="00D65985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6</w:t>
      </w:r>
      <w:r w:rsidRPr="00D65985">
        <w:rPr>
          <w:rFonts w:ascii="Arial" w:eastAsia="Arial" w:hAnsi="Arial" w:cs="Arial"/>
          <w:b/>
          <w:spacing w:val="-1"/>
          <w:position w:val="-1"/>
          <w:sz w:val="22"/>
          <w:szCs w:val="22"/>
          <w:lang w:val="de-DE"/>
        </w:rPr>
        <w:t>1</w:t>
      </w:r>
      <w:r w:rsidRPr="00D65985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8</w:t>
      </w:r>
      <w:r w:rsidRPr="00D65985">
        <w:rPr>
          <w:rFonts w:ascii="Arial" w:eastAsia="Arial" w:hAnsi="Arial" w:cs="Arial"/>
          <w:b/>
          <w:spacing w:val="-1"/>
          <w:position w:val="-1"/>
          <w:sz w:val="22"/>
          <w:szCs w:val="22"/>
          <w:lang w:val="de-DE"/>
        </w:rPr>
        <w:t>4</w:t>
      </w:r>
      <w:r w:rsidRPr="00D65985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-</w:t>
      </w:r>
      <w:r w:rsidRPr="00D65985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601</w:t>
      </w:r>
      <w:r w:rsidRPr="00D65985">
        <w:rPr>
          <w:rFonts w:ascii="Arial" w:eastAsia="Arial" w:hAnsi="Arial" w:cs="Arial"/>
          <w:b/>
          <w:spacing w:val="-1"/>
          <w:position w:val="-1"/>
          <w:sz w:val="22"/>
          <w:szCs w:val="22"/>
          <w:lang w:val="de-DE"/>
        </w:rPr>
        <w:t xml:space="preserve"> </w:t>
      </w:r>
      <w:r w:rsidRPr="00D65985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.</w:t>
      </w:r>
    </w:p>
    <w:p w:rsidR="00D11827" w:rsidRPr="00D65985" w:rsidRDefault="00D11827">
      <w:pPr>
        <w:spacing w:before="6" w:line="220" w:lineRule="exact"/>
        <w:rPr>
          <w:sz w:val="22"/>
          <w:szCs w:val="22"/>
          <w:lang w:val="de-DE"/>
        </w:rPr>
        <w:sectPr w:rsidR="00D11827" w:rsidRPr="00D65985">
          <w:type w:val="continuous"/>
          <w:pgSz w:w="11920" w:h="16840"/>
          <w:pgMar w:top="720" w:right="740" w:bottom="280" w:left="940" w:header="720" w:footer="720" w:gutter="0"/>
          <w:cols w:space="720"/>
        </w:sectPr>
      </w:pPr>
    </w:p>
    <w:p w:rsidR="00D11827" w:rsidRPr="005D5483" w:rsidRDefault="005B3530">
      <w:pPr>
        <w:spacing w:before="32"/>
        <w:ind w:left="193"/>
        <w:rPr>
          <w:rFonts w:ascii="Arial" w:eastAsia="Arial" w:hAnsi="Arial" w:cs="Arial"/>
          <w:sz w:val="22"/>
          <w:szCs w:val="22"/>
          <w:lang w:val="de-DE"/>
        </w:rPr>
      </w:pPr>
      <w:r w:rsidRPr="005D5483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5D5483">
        <w:rPr>
          <w:rFonts w:ascii="Arial" w:eastAsia="Arial" w:hAnsi="Arial" w:cs="Arial"/>
          <w:sz w:val="22"/>
          <w:szCs w:val="22"/>
          <w:lang w:val="de-DE"/>
        </w:rPr>
        <w:t>a š</w:t>
      </w:r>
      <w:r w:rsidRPr="005D5483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5D5483">
        <w:rPr>
          <w:rFonts w:ascii="Arial" w:eastAsia="Arial" w:hAnsi="Arial" w:cs="Arial"/>
          <w:sz w:val="22"/>
          <w:szCs w:val="22"/>
          <w:lang w:val="de-DE"/>
        </w:rPr>
        <w:t>o</w:t>
      </w:r>
      <w:r w:rsidRPr="005D5483">
        <w:rPr>
          <w:rFonts w:ascii="Arial" w:eastAsia="Arial" w:hAnsi="Arial" w:cs="Arial"/>
          <w:spacing w:val="-3"/>
          <w:sz w:val="22"/>
          <w:szCs w:val="22"/>
          <w:lang w:val="de-DE"/>
        </w:rPr>
        <w:t>v</w:t>
      </w:r>
      <w:r w:rsidRPr="005D5483">
        <w:rPr>
          <w:rFonts w:ascii="Arial" w:eastAsia="Arial" w:hAnsi="Arial" w:cs="Arial"/>
          <w:sz w:val="22"/>
          <w:szCs w:val="22"/>
          <w:lang w:val="de-DE"/>
        </w:rPr>
        <w:t>a</w:t>
      </w:r>
      <w:r w:rsidRPr="005D5483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5D5483">
        <w:rPr>
          <w:rFonts w:ascii="Arial" w:eastAsia="Arial" w:hAnsi="Arial" w:cs="Arial"/>
          <w:spacing w:val="1"/>
          <w:sz w:val="22"/>
          <w:szCs w:val="22"/>
          <w:lang w:val="de-DE"/>
        </w:rPr>
        <w:t>j</w:t>
      </w:r>
      <w:r w:rsidRPr="005D5483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5D5483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5D5483">
        <w:rPr>
          <w:rFonts w:ascii="Arial" w:eastAsia="Arial" w:hAnsi="Arial" w:cs="Arial"/>
          <w:sz w:val="22"/>
          <w:szCs w:val="22"/>
          <w:lang w:val="de-DE"/>
        </w:rPr>
        <w:t>,</w:t>
      </w:r>
    </w:p>
    <w:p w:rsidR="00D11827" w:rsidRPr="005D5483" w:rsidRDefault="00D11827">
      <w:pPr>
        <w:spacing w:before="13" w:line="240" w:lineRule="exact"/>
        <w:rPr>
          <w:sz w:val="24"/>
          <w:szCs w:val="24"/>
          <w:lang w:val="de-DE"/>
        </w:rPr>
      </w:pPr>
    </w:p>
    <w:p w:rsidR="00D65985" w:rsidRPr="005D5483" w:rsidRDefault="00D65985">
      <w:pPr>
        <w:ind w:left="193"/>
        <w:rPr>
          <w:rFonts w:ascii="Arial" w:eastAsia="Arial" w:hAnsi="Arial" w:cs="Arial"/>
          <w:spacing w:val="1"/>
          <w:sz w:val="16"/>
          <w:szCs w:val="16"/>
          <w:lang w:val="de-DE"/>
        </w:rPr>
      </w:pPr>
    </w:p>
    <w:p w:rsidR="00D65985" w:rsidRPr="005D5483" w:rsidRDefault="00D65985" w:rsidP="00D65985">
      <w:pPr>
        <w:ind w:left="193"/>
        <w:rPr>
          <w:rFonts w:ascii="Arial" w:eastAsia="Arial" w:hAnsi="Arial" w:cs="Arial"/>
          <w:spacing w:val="1"/>
          <w:sz w:val="16"/>
          <w:szCs w:val="16"/>
          <w:lang w:val="de-DE"/>
        </w:rPr>
      </w:pPr>
    </w:p>
    <w:p w:rsidR="00D65985" w:rsidRPr="005D5483" w:rsidRDefault="005B3530" w:rsidP="00D65985">
      <w:pPr>
        <w:ind w:left="193"/>
        <w:rPr>
          <w:rFonts w:ascii="Arial" w:eastAsia="Arial" w:hAnsi="Arial" w:cs="Arial"/>
          <w:sz w:val="16"/>
          <w:szCs w:val="16"/>
          <w:lang w:val="de-DE"/>
        </w:rPr>
      </w:pPr>
      <w:r w:rsidRPr="005D5483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5D5483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5D5483">
        <w:rPr>
          <w:rFonts w:ascii="Arial" w:eastAsia="Arial" w:hAnsi="Arial" w:cs="Arial"/>
          <w:sz w:val="16"/>
          <w:szCs w:val="16"/>
          <w:lang w:val="de-DE"/>
        </w:rPr>
        <w:t>il</w:t>
      </w:r>
      <w:r w:rsidRPr="005D5483">
        <w:rPr>
          <w:rFonts w:ascii="Arial" w:eastAsia="Arial" w:hAnsi="Arial" w:cs="Arial"/>
          <w:spacing w:val="-1"/>
          <w:sz w:val="16"/>
          <w:szCs w:val="16"/>
          <w:lang w:val="de-DE"/>
        </w:rPr>
        <w:t>og</w:t>
      </w:r>
      <w:r w:rsidRPr="005D5483">
        <w:rPr>
          <w:rFonts w:ascii="Arial" w:eastAsia="Arial" w:hAnsi="Arial" w:cs="Arial"/>
          <w:sz w:val="16"/>
          <w:szCs w:val="16"/>
          <w:lang w:val="de-DE"/>
        </w:rPr>
        <w:t>:</w:t>
      </w:r>
    </w:p>
    <w:p w:rsidR="00D11827" w:rsidRPr="005D5483" w:rsidRDefault="005B3530">
      <w:pPr>
        <w:spacing w:before="1" w:line="180" w:lineRule="exact"/>
        <w:ind w:left="913" w:right="-44"/>
        <w:rPr>
          <w:rFonts w:ascii="Arial" w:eastAsia="Arial" w:hAnsi="Arial" w:cs="Arial"/>
          <w:position w:val="-1"/>
          <w:sz w:val="16"/>
          <w:szCs w:val="16"/>
          <w:lang w:val="de-DE"/>
        </w:rPr>
      </w:pPr>
      <w:r w:rsidRPr="005D5483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-     </w:t>
      </w:r>
      <w:r w:rsidRPr="005D5483">
        <w:rPr>
          <w:rFonts w:ascii="Arial" w:eastAsia="Arial" w:hAnsi="Arial" w:cs="Arial"/>
          <w:spacing w:val="40"/>
          <w:position w:val="-1"/>
          <w:sz w:val="16"/>
          <w:szCs w:val="16"/>
          <w:lang w:val="de-DE"/>
        </w:rPr>
        <w:t xml:space="preserve"> </w:t>
      </w:r>
      <w:r w:rsidRPr="005D5483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Ugovo</w:t>
      </w:r>
      <w:r w:rsidRPr="005D5483">
        <w:rPr>
          <w:rFonts w:ascii="Arial" w:eastAsia="Arial" w:hAnsi="Arial" w:cs="Arial"/>
          <w:position w:val="-1"/>
          <w:sz w:val="16"/>
          <w:szCs w:val="16"/>
          <w:lang w:val="de-DE"/>
        </w:rPr>
        <w:t>r o</w:t>
      </w:r>
      <w:r w:rsidRPr="005D5483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Pr="005D5483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op</w:t>
      </w:r>
      <w:r w:rsidRPr="005D5483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sk</w:t>
      </w:r>
      <w:r w:rsidRPr="005D5483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rb</w:t>
      </w:r>
      <w:r w:rsidRPr="005D5483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5D5483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Pr="005D5483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p</w:t>
      </w:r>
      <w:r w:rsidRPr="005D5483">
        <w:rPr>
          <w:rFonts w:ascii="Arial" w:eastAsia="Arial" w:hAnsi="Arial" w:cs="Arial"/>
          <w:position w:val="-1"/>
          <w:sz w:val="16"/>
          <w:szCs w:val="16"/>
          <w:lang w:val="de-DE"/>
        </w:rPr>
        <w:t>li</w:t>
      </w:r>
      <w:r w:rsidRPr="005D5483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</w:t>
      </w:r>
      <w:r w:rsidRPr="005D5483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o</w:t>
      </w:r>
      <w:r w:rsidRPr="005D5483">
        <w:rPr>
          <w:rFonts w:ascii="Arial" w:eastAsia="Arial" w:hAnsi="Arial" w:cs="Arial"/>
          <w:position w:val="-1"/>
          <w:sz w:val="16"/>
          <w:szCs w:val="16"/>
          <w:lang w:val="de-DE"/>
        </w:rPr>
        <w:t>m</w:t>
      </w:r>
    </w:p>
    <w:p w:rsidR="00D65985" w:rsidRPr="005D5483" w:rsidRDefault="00D65985" w:rsidP="00D65985">
      <w:pPr>
        <w:spacing w:before="1" w:line="180" w:lineRule="exact"/>
        <w:ind w:right="-44"/>
        <w:rPr>
          <w:rFonts w:ascii="Arial" w:eastAsia="Arial" w:hAnsi="Arial" w:cs="Arial"/>
          <w:position w:val="-1"/>
          <w:sz w:val="16"/>
          <w:szCs w:val="16"/>
          <w:lang w:val="de-DE"/>
        </w:rPr>
      </w:pPr>
    </w:p>
    <w:p w:rsidR="00D65985" w:rsidRPr="005D5483" w:rsidRDefault="00D65985">
      <w:pPr>
        <w:spacing w:before="1" w:line="180" w:lineRule="exact"/>
        <w:ind w:left="913" w:right="-44"/>
        <w:rPr>
          <w:rFonts w:ascii="Arial" w:eastAsia="Arial" w:hAnsi="Arial" w:cs="Arial"/>
          <w:sz w:val="16"/>
          <w:szCs w:val="16"/>
          <w:lang w:val="de-DE"/>
        </w:rPr>
      </w:pPr>
    </w:p>
    <w:p w:rsidR="00D11827" w:rsidRPr="005D5483" w:rsidRDefault="005B3530">
      <w:pPr>
        <w:spacing w:before="7" w:line="280" w:lineRule="exact"/>
        <w:rPr>
          <w:lang w:val="de-DE"/>
        </w:rPr>
      </w:pPr>
      <w:r w:rsidRPr="005D5483">
        <w:rPr>
          <w:lang w:val="de-DE"/>
        </w:rPr>
        <w:br w:type="column"/>
      </w:r>
    </w:p>
    <w:p w:rsidR="00D65985" w:rsidRPr="005D5483" w:rsidRDefault="00D65985">
      <w:pPr>
        <w:spacing w:before="7" w:line="280" w:lineRule="exact"/>
        <w:rPr>
          <w:sz w:val="28"/>
          <w:szCs w:val="28"/>
          <w:lang w:val="de-DE"/>
        </w:rPr>
      </w:pPr>
    </w:p>
    <w:p w:rsidR="00D11827" w:rsidRPr="005D5483" w:rsidRDefault="005B3530">
      <w:pPr>
        <w:rPr>
          <w:rFonts w:ascii="Arial" w:eastAsia="Arial" w:hAnsi="Arial" w:cs="Arial"/>
          <w:sz w:val="22"/>
          <w:szCs w:val="22"/>
          <w:lang w:val="de-DE"/>
        </w:rPr>
        <w:sectPr w:rsidR="00D11827" w:rsidRPr="005D5483">
          <w:type w:val="continuous"/>
          <w:pgSz w:w="11920" w:h="16840"/>
          <w:pgMar w:top="720" w:right="740" w:bottom="280" w:left="940" w:header="720" w:footer="720" w:gutter="0"/>
          <w:cols w:num="2" w:space="720" w:equalWidth="0">
            <w:col w:w="2997" w:space="2935"/>
            <w:col w:w="4308"/>
          </w:cols>
        </w:sectPr>
      </w:pPr>
      <w:r w:rsidRPr="005D5483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5D5483">
        <w:rPr>
          <w:rFonts w:ascii="Arial" w:eastAsia="Arial" w:hAnsi="Arial" w:cs="Arial"/>
          <w:spacing w:val="-1"/>
          <w:sz w:val="22"/>
          <w:szCs w:val="22"/>
          <w:lang w:val="de-DE"/>
        </w:rPr>
        <w:t>RADSK</w:t>
      </w:r>
      <w:r w:rsidRPr="005D5483">
        <w:rPr>
          <w:rFonts w:ascii="Arial" w:eastAsia="Arial" w:hAnsi="Arial" w:cs="Arial"/>
          <w:sz w:val="22"/>
          <w:szCs w:val="22"/>
          <w:lang w:val="de-DE"/>
        </w:rPr>
        <w:t xml:space="preserve">A </w:t>
      </w:r>
      <w:r w:rsidRPr="005D5483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5D5483">
        <w:rPr>
          <w:rFonts w:ascii="Arial" w:eastAsia="Arial" w:hAnsi="Arial" w:cs="Arial"/>
          <w:sz w:val="22"/>
          <w:szCs w:val="22"/>
          <w:lang w:val="de-DE"/>
        </w:rPr>
        <w:t>LIN</w:t>
      </w:r>
      <w:r w:rsidRPr="005D5483">
        <w:rPr>
          <w:rFonts w:ascii="Arial" w:eastAsia="Arial" w:hAnsi="Arial" w:cs="Arial"/>
          <w:spacing w:val="-1"/>
          <w:sz w:val="22"/>
          <w:szCs w:val="22"/>
          <w:lang w:val="de-DE"/>
        </w:rPr>
        <w:t>AR</w:t>
      </w:r>
      <w:r w:rsidRPr="005D5483">
        <w:rPr>
          <w:rFonts w:ascii="Arial" w:eastAsia="Arial" w:hAnsi="Arial" w:cs="Arial"/>
          <w:sz w:val="22"/>
          <w:szCs w:val="22"/>
          <w:lang w:val="de-DE"/>
        </w:rPr>
        <w:t>A Z</w:t>
      </w:r>
      <w:r w:rsidRPr="005D5483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5D5483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5D5483">
        <w:rPr>
          <w:rFonts w:ascii="Arial" w:eastAsia="Arial" w:hAnsi="Arial" w:cs="Arial"/>
          <w:spacing w:val="-1"/>
          <w:sz w:val="22"/>
          <w:szCs w:val="22"/>
          <w:lang w:val="de-DE"/>
        </w:rPr>
        <w:t>RE</w:t>
      </w:r>
      <w:r w:rsidRPr="005D5483">
        <w:rPr>
          <w:rFonts w:ascii="Arial" w:eastAsia="Arial" w:hAnsi="Arial" w:cs="Arial"/>
          <w:spacing w:val="1"/>
          <w:sz w:val="22"/>
          <w:szCs w:val="22"/>
          <w:lang w:val="de-DE"/>
        </w:rPr>
        <w:t>B-O</w:t>
      </w:r>
      <w:r w:rsidRPr="005D5483">
        <w:rPr>
          <w:rFonts w:ascii="Arial" w:eastAsia="Arial" w:hAnsi="Arial" w:cs="Arial"/>
          <w:spacing w:val="-1"/>
          <w:sz w:val="22"/>
          <w:szCs w:val="22"/>
          <w:lang w:val="de-DE"/>
        </w:rPr>
        <w:t>PSKRB</w:t>
      </w:r>
      <w:r w:rsidRPr="005D5483">
        <w:rPr>
          <w:rFonts w:ascii="Arial" w:eastAsia="Arial" w:hAnsi="Arial" w:cs="Arial"/>
          <w:sz w:val="22"/>
          <w:szCs w:val="22"/>
          <w:lang w:val="de-DE"/>
        </w:rPr>
        <w:t>A</w:t>
      </w:r>
    </w:p>
    <w:p w:rsidR="00D11827" w:rsidRPr="005D5483" w:rsidRDefault="00D31610">
      <w:pPr>
        <w:spacing w:before="62"/>
        <w:ind w:left="104"/>
        <w:rPr>
          <w:rFonts w:ascii="Arial Narrow" w:eastAsia="Arial Narrow" w:hAnsi="Arial Narrow" w:cs="Arial Narrow"/>
          <w:sz w:val="16"/>
          <w:szCs w:val="16"/>
          <w:lang w:val="de-DE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3780155</wp:posOffset>
                </wp:positionV>
                <wp:extent cx="215900" cy="0"/>
                <wp:effectExtent l="9525" t="8255" r="12700" b="1079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0"/>
                          <a:chOff x="0" y="5953"/>
                          <a:chExt cx="34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5953"/>
                            <a:ext cx="340" cy="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0" y="5953"/>
                            <a:ext cx="340" cy="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97.65pt;width:17pt;height:0;z-index:-251657728;mso-position-horizontal-relative:page;mso-position-vertical-relative:page" coordorigin=",5953" coordsize="3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">
                <v:shape id="Freeform 9" o:spid="_x0000_s1027" style="position:absolute;top:5953;width:340;height:0;visibility:visible;mso-wrap-style:square;v-text-anchor:top" coordsize="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OE8IA&#10;AADaAAAADwAAAGRycy9kb3ducmV2LnhtbESPzarCMBSE94LvEI5wN6KpV7hoNYoWBDcu/EPcHZpj&#10;W2xOShO1+vRGuOBymJlvmOm8MaW4U+0KywoG/QgEcWp1wZmCw37VG4FwHlljaZkUPMnBfNZuTTHW&#10;9sFbuu98JgKEXYwKcu+rWEqX5mTQ9W1FHLyLrQ36IOtM6hofAW5K+RtFf9JgwWEhx4qSnNLr7mYU&#10;YLV9rpLRZs83Oibj5encfQ3PSv10msUEhKfGf8P/7bVWMIbPlX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s4TwgAAANoAAAAPAAAAAAAAAAAAAAAAAJgCAABkcnMvZG93&#10;bnJldi54bWxQSwUGAAAAAAQABAD1AAAAhwMAAAAA&#10;" path="m340,l,e" filled="f">
                  <v:path arrowok="t" o:connecttype="custom" o:connectlocs="340,0;0,0" o:connectangles="0,0"/>
                </v:shape>
                <v:shape id="Freeform 8" o:spid="_x0000_s1028" style="position:absolute;top:5953;width:340;height:0;visibility:visible;mso-wrap-style:square;v-text-anchor:top" coordsize="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kLcUA&#10;AADbAAAADwAAAGRycy9kb3ducmV2LnhtbESPT2vCQBDF7wW/wzIFL0U3tSCauooNCF568B/ibchO&#10;k9DsbMiuGv30zkHwNsN7895vZovO1epCbag8G/gcJqCIc28rLgzsd6vBBFSIyBZrz2TgRgEW897b&#10;DFPrr7yhyzYWSkI4pGigjLFJtQ55SQ7D0DfEov351mGUtS20bfEq4a7WoyQZa4cVS0OJDWUl5f/b&#10;szOAzea2yia/Oz7TIZv+HE8f96+TMf33bvkNKlIXX+bn9doKvtDL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SQtxQAAANsAAAAPAAAAAAAAAAAAAAAAAJgCAABkcnMv&#10;ZG93bnJldi54bWxQSwUGAAAAAAQABAD1AAAAigMAAAAA&#10;" path="m,l340,e" filled="f">
                  <v:path arrowok="t" o:connecttype="custom" o:connectlocs="0,0;3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7308215</wp:posOffset>
                </wp:positionV>
                <wp:extent cx="215900" cy="0"/>
                <wp:effectExtent l="9525" t="12065" r="12700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0"/>
                          <a:chOff x="0" y="11509"/>
                          <a:chExt cx="340" cy="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11509"/>
                            <a:ext cx="340" cy="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11509"/>
                            <a:ext cx="340" cy="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575.45pt;width:17pt;height:0;z-index:-251658752;mso-position-horizontal-relative:page;mso-position-vertical-relative:page" coordorigin=",11509" coordsize="3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">
                <v:shape id="Freeform 6" o:spid="_x0000_s1027" style="position:absolute;top:11509;width:340;height:0;visibility:visible;mso-wrap-style:square;v-text-anchor:top" coordsize="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aYcUA&#10;AADaAAAADwAAAGRycy9kb3ducmV2LnhtbESPT2vCQBTE70K/w/IKvUizaQWxaVZpA4FePKgtxdsj&#10;+5qEZt+G7Jo/fnpXEDwOM/MbJt2MphE9da62rOAlikEQF1bXXCr4PuTPKxDOI2tsLJOCiRxs1g+z&#10;FBNtB95Rv/elCBB2CSqovG8TKV1RkUEX2ZY4eH+2M+iD7EqpOxwC3DTyNY6X0mDNYaHClrKKiv/9&#10;ySjAdjfl2Wp74BP9ZG+fv8f5eXFU6ulx/HgH4Wn09/Ct/aUVLOF6Jd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VphxQAAANoAAAAPAAAAAAAAAAAAAAAAAJgCAABkcnMv&#10;ZG93bnJldi54bWxQSwUGAAAAAAQABAD1AAAAigMAAAAA&#10;" path="m340,l,e" filled="f">
                  <v:path arrowok="t" o:connecttype="custom" o:connectlocs="340,0;0,0" o:connectangles="0,0"/>
                </v:shape>
                <v:shape id="Freeform 5" o:spid="_x0000_s1028" style="position:absolute;top:11509;width:340;height:0;visibility:visible;mso-wrap-style:square;v-text-anchor:top" coordsize="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/+sUA&#10;AADaAAAADwAAAGRycy9kb3ducmV2LnhtbESPQWvCQBSE70L/w/IKXqRuVLA2dZUaCHjpwaSleHtk&#10;X5PQ7NuQ3WjSX98tCB6HmfmG2e4H04gLda62rGAxj0AQF1bXXCr4yNOnDQjnkTU2lknBSA72u4fJ&#10;FmNtr3yiS+ZLESDsYlRQed/GUrqiIoNublvi4H3bzqAPsiul7vAa4KaRyyhaS4M1h4UKW0oqKn6y&#10;3ijA9jSmyeY9554+k5fD13n2uzorNX0c3l5BeBr8PXxrH7WCZ/i/Em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f/6xQAAANoAAAAPAAAAAAAAAAAAAAAAAJgCAABkcnMv&#10;ZG93bnJldi54bWxQSwUGAAAAAAQABAD1AAAAigMAAAAA&#10;" path="m,l340,e" filled="f">
                  <v:path arrowok="t" o:connecttype="custom" o:connectlocs="0,0;340,0" o:connectangles="0,0"/>
                </v:shape>
                <w10:wrap anchorx="page" anchory="page"/>
              </v:group>
            </w:pict>
          </mc:Fallback>
        </mc:AlternateConten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G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ad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sk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a</w:t>
      </w:r>
      <w:r w:rsidR="005B3530"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p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l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in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 xml:space="preserve">a 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Za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g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re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b</w:t>
      </w:r>
      <w:r w:rsidR="005B3530" w:rsidRPr="005D5483">
        <w:rPr>
          <w:rFonts w:ascii="Arial Narrow" w:eastAsia="Arial Narrow" w:hAnsi="Arial Narrow" w:cs="Arial Narrow"/>
          <w:color w:val="003399"/>
          <w:spacing w:val="2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-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O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p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skr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b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a</w:t>
      </w:r>
      <w:r w:rsidR="005B3530"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d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.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o</w:t>
      </w:r>
      <w:r w:rsidR="005B3530" w:rsidRPr="005D5483">
        <w:rPr>
          <w:rFonts w:ascii="Arial Narrow" w:eastAsia="Arial Narrow" w:hAnsi="Arial Narrow" w:cs="Arial Narrow"/>
          <w:color w:val="003399"/>
          <w:spacing w:val="-3"/>
          <w:sz w:val="16"/>
          <w:szCs w:val="16"/>
          <w:lang w:val="de-DE"/>
        </w:rPr>
        <w:t>.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o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.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="005B3530"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Ra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d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n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i</w:t>
      </w:r>
      <w:r w:rsidR="005B3530"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>č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k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a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c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st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a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1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,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Z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ag</w:t>
      </w:r>
      <w:r w:rsidR="005B3530" w:rsidRPr="005D5483">
        <w:rPr>
          <w:rFonts w:ascii="Arial Narrow" w:eastAsia="Arial Narrow" w:hAnsi="Arial Narrow" w:cs="Arial Narrow"/>
          <w:color w:val="003399"/>
          <w:spacing w:val="-3"/>
          <w:sz w:val="16"/>
          <w:szCs w:val="16"/>
          <w:lang w:val="de-DE"/>
        </w:rPr>
        <w:t>r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b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="005B3530"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M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 xml:space="preserve">B 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2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3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710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9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0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="005B3530"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O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I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B</w:t>
      </w:r>
      <w:r w:rsidR="005B3530"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7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4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3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64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5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7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1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09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6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="005B3530"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up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i</w:t>
      </w:r>
      <w:r w:rsidR="005B3530"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>s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a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n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o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ko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d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: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T</w:t>
      </w:r>
      <w:r w:rsidR="005B3530" w:rsidRPr="005D5483">
        <w:rPr>
          <w:rFonts w:ascii="Arial Narrow" w:eastAsia="Arial Narrow" w:hAnsi="Arial Narrow" w:cs="Arial Narrow"/>
          <w:color w:val="003399"/>
          <w:spacing w:val="-3"/>
          <w:sz w:val="16"/>
          <w:szCs w:val="16"/>
          <w:lang w:val="de-DE"/>
        </w:rPr>
        <w:t>r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go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v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čk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i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s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u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d</w:t>
      </w:r>
      <w:r w:rsidR="005B3530"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u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Z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ag</w:t>
      </w:r>
      <w:r w:rsidR="005B3530" w:rsidRPr="005D5483">
        <w:rPr>
          <w:rFonts w:ascii="Arial Narrow" w:eastAsia="Arial Narrow" w:hAnsi="Arial Narrow" w:cs="Arial Narrow"/>
          <w:color w:val="003399"/>
          <w:spacing w:val="-3"/>
          <w:sz w:val="16"/>
          <w:szCs w:val="16"/>
          <w:lang w:val="de-DE"/>
        </w:rPr>
        <w:t>r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b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u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="005B3530"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M</w:t>
      </w:r>
      <w:r w:rsidR="005B3530"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>B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S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: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0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8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6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54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5</w:t>
      </w:r>
      <w:r w:rsidR="005B3530"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7</w:t>
      </w:r>
      <w:r w:rsidR="005B3530"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2</w:t>
      </w:r>
      <w:r w:rsidR="005B3530"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</w:p>
    <w:p w:rsidR="00D11827" w:rsidRPr="005D5483" w:rsidRDefault="005B3530">
      <w:pPr>
        <w:spacing w:line="180" w:lineRule="exact"/>
        <w:ind w:left="308" w:right="221"/>
        <w:jc w:val="center"/>
        <w:rPr>
          <w:rFonts w:ascii="Arial Narrow" w:eastAsia="Arial Narrow" w:hAnsi="Arial Narrow" w:cs="Arial Narrow"/>
          <w:sz w:val="16"/>
          <w:szCs w:val="16"/>
          <w:lang w:val="de-DE"/>
        </w:rPr>
      </w:pP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č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u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n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o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tv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o</w:t>
      </w:r>
      <w:r w:rsidRPr="005D5483">
        <w:rPr>
          <w:rFonts w:ascii="Arial Narrow" w:eastAsia="Arial Narrow" w:hAnsi="Arial Narrow" w:cs="Arial Narrow"/>
          <w:color w:val="003399"/>
          <w:spacing w:val="-3"/>
          <w:sz w:val="16"/>
          <w:szCs w:val="16"/>
          <w:lang w:val="de-DE"/>
        </w:rPr>
        <w:t>r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n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ko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d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Z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ag</w:t>
      </w:r>
      <w:r w:rsidRPr="005D5483">
        <w:rPr>
          <w:rFonts w:ascii="Arial Narrow" w:eastAsia="Arial Narrow" w:hAnsi="Arial Narrow" w:cs="Arial Narrow"/>
          <w:color w:val="003399"/>
          <w:spacing w:val="-3"/>
          <w:sz w:val="16"/>
          <w:szCs w:val="16"/>
          <w:lang w:val="de-DE"/>
        </w:rPr>
        <w:t>r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b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čk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e</w:t>
      </w:r>
      <w:r w:rsidRPr="005D5483">
        <w:rPr>
          <w:rFonts w:ascii="Arial Narrow" w:eastAsia="Arial Narrow" w:hAnsi="Arial Narrow" w:cs="Arial Narrow"/>
          <w:color w:val="003399"/>
          <w:spacing w:val="36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b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an</w:t>
      </w:r>
      <w:r w:rsidRPr="005D5483">
        <w:rPr>
          <w:rFonts w:ascii="Arial Narrow" w:eastAsia="Arial Narrow" w:hAnsi="Arial Narrow" w:cs="Arial Narrow"/>
          <w:color w:val="003399"/>
          <w:spacing w:val="-4"/>
          <w:sz w:val="16"/>
          <w:szCs w:val="16"/>
          <w:lang w:val="de-DE"/>
        </w:rPr>
        <w:t>k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e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br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o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j:</w:t>
      </w:r>
      <w:r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2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3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6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</w:t>
      </w:r>
      <w:r w:rsidRPr="005D5483">
        <w:rPr>
          <w:rFonts w:ascii="Arial Narrow" w:eastAsia="Arial Narrow" w:hAnsi="Arial Narrow" w:cs="Arial Narrow"/>
          <w:color w:val="003399"/>
          <w:spacing w:val="3"/>
          <w:sz w:val="16"/>
          <w:szCs w:val="16"/>
          <w:lang w:val="de-DE"/>
        </w:rPr>
        <w:t>0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-11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2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24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2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7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4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I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BAN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:</w:t>
      </w:r>
      <w:r w:rsidRPr="005D5483">
        <w:rPr>
          <w:rFonts w:ascii="Arial Narrow" w:eastAsia="Arial Narrow" w:hAnsi="Arial Narrow" w:cs="Arial Narrow"/>
          <w:color w:val="003399"/>
          <w:spacing w:val="-4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H</w:t>
      </w:r>
      <w:r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>R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2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6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2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3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6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00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1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10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2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2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42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7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4</w:t>
      </w:r>
      <w:r w:rsidRPr="005D5483">
        <w:rPr>
          <w:rFonts w:ascii="Arial Narrow" w:eastAsia="Arial Narrow" w:hAnsi="Arial Narrow" w:cs="Arial Narrow"/>
          <w:color w:val="003399"/>
          <w:spacing w:val="2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ču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n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o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tv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o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re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n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ko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d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P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i</w:t>
      </w:r>
      <w:r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>v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d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n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e</w:t>
      </w:r>
      <w:r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b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a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n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k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e</w:t>
      </w:r>
      <w:r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Z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a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g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re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b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b</w:t>
      </w:r>
      <w:r w:rsidRPr="005D5483">
        <w:rPr>
          <w:rFonts w:ascii="Arial Narrow" w:eastAsia="Arial Narrow" w:hAnsi="Arial Narrow" w:cs="Arial Narrow"/>
          <w:color w:val="003399"/>
          <w:spacing w:val="-3"/>
          <w:sz w:val="16"/>
          <w:szCs w:val="16"/>
          <w:lang w:val="de-DE"/>
        </w:rPr>
        <w:t>r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o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j:</w:t>
      </w:r>
      <w:r w:rsidRPr="005D5483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2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3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4</w:t>
      </w:r>
      <w:r w:rsidRPr="005D5483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00</w:t>
      </w:r>
      <w:r w:rsidRPr="005D5483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5D5483">
        <w:rPr>
          <w:rFonts w:ascii="Arial Narrow" w:eastAsia="Arial Narrow" w:hAnsi="Arial Narrow" w:cs="Arial Narrow"/>
          <w:color w:val="003399"/>
          <w:spacing w:val="3"/>
          <w:sz w:val="16"/>
          <w:szCs w:val="16"/>
          <w:lang w:val="de-DE"/>
        </w:rPr>
        <w:t>9</w:t>
      </w:r>
      <w:r w:rsidRPr="005D5483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-</w:t>
      </w:r>
    </w:p>
    <w:p w:rsidR="00D11827" w:rsidRPr="00D65985" w:rsidRDefault="005B3530">
      <w:pPr>
        <w:spacing w:before="3"/>
        <w:ind w:left="422" w:right="335"/>
        <w:jc w:val="center"/>
        <w:rPr>
          <w:rFonts w:ascii="Arial Narrow" w:eastAsia="Arial Narrow" w:hAnsi="Arial Narrow" w:cs="Arial Narrow"/>
          <w:sz w:val="16"/>
          <w:szCs w:val="16"/>
          <w:lang w:val="de-DE"/>
        </w:rPr>
      </w:pP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1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1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1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03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4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3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1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5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8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I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B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>A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N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: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H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>R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3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6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2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3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40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9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1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1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10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3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4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3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15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8</w:t>
      </w:r>
      <w:r w:rsidRPr="00D65985">
        <w:rPr>
          <w:rFonts w:ascii="Arial Narrow" w:eastAsia="Arial Narrow" w:hAnsi="Arial Narrow" w:cs="Arial Narrow"/>
          <w:color w:val="003399"/>
          <w:spacing w:val="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č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u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n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o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tv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o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re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n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k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o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d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rst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e&amp;S</w:t>
      </w:r>
      <w:r w:rsidRPr="00D65985">
        <w:rPr>
          <w:rFonts w:ascii="Arial Narrow" w:eastAsia="Arial Narrow" w:hAnsi="Arial Narrow" w:cs="Arial Narrow"/>
          <w:color w:val="003399"/>
          <w:spacing w:val="-3"/>
          <w:sz w:val="16"/>
          <w:szCs w:val="16"/>
          <w:lang w:val="de-DE"/>
        </w:rPr>
        <w:t>t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ie</w:t>
      </w:r>
      <w:r w:rsidRPr="00D65985">
        <w:rPr>
          <w:rFonts w:ascii="Arial Narrow" w:eastAsia="Arial Narrow" w:hAnsi="Arial Narrow" w:cs="Arial Narrow"/>
          <w:color w:val="003399"/>
          <w:spacing w:val="-3"/>
          <w:sz w:val="16"/>
          <w:szCs w:val="16"/>
          <w:lang w:val="de-DE"/>
        </w:rPr>
        <w:t>r</w:t>
      </w:r>
      <w:r w:rsidRPr="00D65985">
        <w:rPr>
          <w:rFonts w:ascii="Arial Narrow" w:eastAsia="Arial Narrow" w:hAnsi="Arial Narrow" w:cs="Arial Narrow"/>
          <w:color w:val="003399"/>
          <w:spacing w:val="2"/>
          <w:sz w:val="16"/>
          <w:szCs w:val="16"/>
          <w:lang w:val="de-DE"/>
        </w:rPr>
        <w:t>m</w:t>
      </w:r>
      <w:r w:rsidRPr="00D65985">
        <w:rPr>
          <w:rFonts w:ascii="Andalus" w:eastAsia="Andalus" w:hAnsi="Andalus" w:cs="Andalus"/>
          <w:color w:val="003399"/>
          <w:spacing w:val="-1"/>
          <w:sz w:val="16"/>
          <w:szCs w:val="16"/>
          <w:lang w:val="de-DE"/>
        </w:rPr>
        <w:t>ä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rk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i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>s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c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h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 xml:space="preserve">e 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B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a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n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k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: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2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4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2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2"/>
          <w:sz w:val="16"/>
          <w:szCs w:val="16"/>
          <w:lang w:val="de-DE"/>
        </w:rPr>
        <w:t>6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-11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6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6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2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21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2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I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BAN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: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>H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R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71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2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4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20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6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1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10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6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6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22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1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2</w:t>
      </w:r>
      <w:r w:rsidRPr="00D65985">
        <w:rPr>
          <w:rFonts w:ascii="Arial Narrow" w:eastAsia="Arial Narrow" w:hAnsi="Arial Narrow" w:cs="Arial Narrow"/>
          <w:color w:val="003399"/>
          <w:spacing w:val="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</w:p>
    <w:p w:rsidR="00D11827" w:rsidRPr="00D65985" w:rsidRDefault="005B3530">
      <w:pPr>
        <w:spacing w:line="180" w:lineRule="exact"/>
        <w:ind w:left="193"/>
        <w:rPr>
          <w:rFonts w:ascii="Arial Narrow" w:eastAsia="Arial Narrow" w:hAnsi="Arial Narrow" w:cs="Arial Narrow"/>
          <w:sz w:val="16"/>
          <w:szCs w:val="16"/>
          <w:lang w:val="de-DE"/>
        </w:rPr>
      </w:pP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t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m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l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j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n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i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ka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p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i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t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l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u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p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la</w:t>
      </w:r>
      <w:r w:rsidRPr="00D65985">
        <w:rPr>
          <w:rFonts w:ascii="Arial Narrow" w:eastAsia="Arial Narrow" w:hAnsi="Arial Narrow" w:cs="Arial Narrow"/>
          <w:color w:val="003399"/>
          <w:spacing w:val="-4"/>
          <w:sz w:val="16"/>
          <w:szCs w:val="16"/>
          <w:lang w:val="de-DE"/>
        </w:rPr>
        <w:t>ć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n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u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c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i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jelo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st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i: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40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.0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00</w:t>
      </w:r>
      <w:r w:rsidRPr="00D65985">
        <w:rPr>
          <w:rFonts w:ascii="Arial Narrow" w:eastAsia="Arial Narrow" w:hAnsi="Arial Narrow" w:cs="Arial Narrow"/>
          <w:color w:val="003399"/>
          <w:spacing w:val="-3"/>
          <w:sz w:val="16"/>
          <w:szCs w:val="16"/>
          <w:lang w:val="de-DE"/>
        </w:rPr>
        <w:t>.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k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n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č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lan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>U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p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v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e</w:t>
      </w:r>
      <w:r w:rsidRPr="00D65985">
        <w:rPr>
          <w:rFonts w:ascii="Arial Narrow" w:eastAsia="Arial Narrow" w:hAnsi="Arial Narrow" w:cs="Arial Narrow"/>
          <w:color w:val="003399"/>
          <w:spacing w:val="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-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d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i</w:t>
      </w:r>
      <w:r w:rsidRPr="00D65985">
        <w:rPr>
          <w:rFonts w:ascii="Arial Narrow" w:eastAsia="Arial Narrow" w:hAnsi="Arial Narrow" w:cs="Arial Narrow"/>
          <w:color w:val="003399"/>
          <w:spacing w:val="-4"/>
          <w:sz w:val="16"/>
          <w:szCs w:val="16"/>
          <w:lang w:val="de-DE"/>
        </w:rPr>
        <w:t>r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kt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o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: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I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go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r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P</w:t>
      </w:r>
      <w:r w:rsidRPr="00D65985">
        <w:rPr>
          <w:rFonts w:ascii="Arial Narrow" w:eastAsia="Arial Narrow" w:hAnsi="Arial Narrow" w:cs="Arial Narrow"/>
          <w:color w:val="003399"/>
          <w:spacing w:val="-3"/>
          <w:sz w:val="16"/>
          <w:szCs w:val="16"/>
          <w:lang w:val="de-DE"/>
        </w:rPr>
        <w:t>i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r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i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j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a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t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l.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c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en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tr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la: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+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>3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8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5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1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63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2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3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3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3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●</w:t>
      </w:r>
      <w:r w:rsidRPr="00D65985">
        <w:rPr>
          <w:rFonts w:ascii="Arial Narrow" w:eastAsia="Arial Narrow" w:hAnsi="Arial Narrow" w:cs="Arial Narrow"/>
          <w:color w:val="003399"/>
          <w:spacing w:val="-2"/>
          <w:sz w:val="16"/>
          <w:szCs w:val="16"/>
          <w:lang w:val="de-DE"/>
        </w:rPr>
        <w:t xml:space="preserve"> 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f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a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x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. +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3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8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5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16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3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0</w:t>
      </w:r>
      <w:r w:rsidRPr="00D65985">
        <w:rPr>
          <w:rFonts w:ascii="Arial Narrow" w:eastAsia="Arial Narrow" w:hAnsi="Arial Narrow" w:cs="Arial Narrow"/>
          <w:color w:val="003399"/>
          <w:spacing w:val="1"/>
          <w:sz w:val="16"/>
          <w:szCs w:val="16"/>
          <w:lang w:val="de-DE"/>
        </w:rPr>
        <w:t>2</w:t>
      </w:r>
      <w:r w:rsidRPr="00D65985">
        <w:rPr>
          <w:rFonts w:ascii="Arial Narrow" w:eastAsia="Arial Narrow" w:hAnsi="Arial Narrow" w:cs="Arial Narrow"/>
          <w:color w:val="003399"/>
          <w:spacing w:val="-1"/>
          <w:sz w:val="16"/>
          <w:szCs w:val="16"/>
          <w:lang w:val="de-DE"/>
        </w:rPr>
        <w:t>66</w:t>
      </w:r>
      <w:r w:rsidRPr="00D65985">
        <w:rPr>
          <w:rFonts w:ascii="Arial Narrow" w:eastAsia="Arial Narrow" w:hAnsi="Arial Narrow" w:cs="Arial Narrow"/>
          <w:color w:val="003399"/>
          <w:sz w:val="16"/>
          <w:szCs w:val="16"/>
          <w:lang w:val="de-DE"/>
        </w:rPr>
        <w:t>0</w:t>
      </w:r>
    </w:p>
    <w:p w:rsidR="00D11827" w:rsidRPr="00D65985" w:rsidRDefault="00485086">
      <w:pPr>
        <w:spacing w:line="180" w:lineRule="exact"/>
        <w:ind w:left="4463" w:right="4408"/>
        <w:jc w:val="center"/>
        <w:rPr>
          <w:rFonts w:ascii="Arial Narrow" w:eastAsia="Arial Narrow" w:hAnsi="Arial Narrow" w:cs="Arial Narrow"/>
          <w:sz w:val="16"/>
          <w:szCs w:val="16"/>
          <w:lang w:val="de-DE"/>
        </w:rPr>
        <w:sectPr w:rsidR="00D11827" w:rsidRPr="00D65985">
          <w:type w:val="continuous"/>
          <w:pgSz w:w="11920" w:h="16840"/>
          <w:pgMar w:top="720" w:right="740" w:bottom="280" w:left="940" w:header="720" w:footer="720" w:gutter="0"/>
          <w:cols w:space="720"/>
        </w:sectPr>
      </w:pPr>
      <w:hyperlink r:id="rId14">
        <w:r w:rsidR="005B3530" w:rsidRPr="00D65985">
          <w:rPr>
            <w:rFonts w:ascii="Arial Narrow" w:eastAsia="Arial Narrow" w:hAnsi="Arial Narrow" w:cs="Arial Narrow"/>
            <w:b/>
            <w:color w:val="003399"/>
            <w:sz w:val="16"/>
            <w:szCs w:val="16"/>
            <w:u w:val="single" w:color="003399"/>
            <w:lang w:val="de-DE"/>
          </w:rPr>
          <w:t>www</w:t>
        </w:r>
        <w:r w:rsidR="005B3530" w:rsidRPr="00D65985">
          <w:rPr>
            <w:rFonts w:ascii="Arial Narrow" w:eastAsia="Arial Narrow" w:hAnsi="Arial Narrow" w:cs="Arial Narrow"/>
            <w:b/>
            <w:color w:val="003399"/>
            <w:spacing w:val="-3"/>
            <w:sz w:val="16"/>
            <w:szCs w:val="16"/>
            <w:u w:val="single" w:color="003399"/>
            <w:lang w:val="de-DE"/>
          </w:rPr>
          <w:t>.</w:t>
        </w:r>
        <w:r w:rsidR="005B3530" w:rsidRPr="00D65985">
          <w:rPr>
            <w:rFonts w:ascii="Arial Narrow" w:eastAsia="Arial Narrow" w:hAnsi="Arial Narrow" w:cs="Arial Narrow"/>
            <w:b/>
            <w:color w:val="003399"/>
            <w:spacing w:val="1"/>
            <w:sz w:val="16"/>
            <w:szCs w:val="16"/>
            <w:u w:val="single" w:color="003399"/>
            <w:lang w:val="de-DE"/>
          </w:rPr>
          <w:t>gp</w:t>
        </w:r>
        <w:r w:rsidR="005B3530" w:rsidRPr="00D65985">
          <w:rPr>
            <w:rFonts w:ascii="Arial Narrow" w:eastAsia="Arial Narrow" w:hAnsi="Arial Narrow" w:cs="Arial Narrow"/>
            <w:b/>
            <w:color w:val="003399"/>
            <w:sz w:val="16"/>
            <w:szCs w:val="16"/>
            <w:u w:val="single" w:color="003399"/>
            <w:lang w:val="de-DE"/>
          </w:rPr>
          <w:t>z</w:t>
        </w:r>
        <w:r w:rsidR="005B3530" w:rsidRPr="00D65985">
          <w:rPr>
            <w:rFonts w:ascii="Arial Narrow" w:eastAsia="Arial Narrow" w:hAnsi="Arial Narrow" w:cs="Arial Narrow"/>
            <w:b/>
            <w:color w:val="003399"/>
            <w:spacing w:val="-1"/>
            <w:sz w:val="16"/>
            <w:szCs w:val="16"/>
            <w:u w:val="single" w:color="003399"/>
            <w:lang w:val="de-DE"/>
          </w:rPr>
          <w:t>-op</w:t>
        </w:r>
        <w:r w:rsidR="005B3530" w:rsidRPr="00D65985">
          <w:rPr>
            <w:rFonts w:ascii="Arial Narrow" w:eastAsia="Arial Narrow" w:hAnsi="Arial Narrow" w:cs="Arial Narrow"/>
            <w:b/>
            <w:color w:val="003399"/>
            <w:spacing w:val="1"/>
            <w:sz w:val="16"/>
            <w:szCs w:val="16"/>
            <w:u w:val="single" w:color="003399"/>
            <w:lang w:val="de-DE"/>
          </w:rPr>
          <w:t>sk</w:t>
        </w:r>
        <w:r w:rsidR="005B3530" w:rsidRPr="00D65985">
          <w:rPr>
            <w:rFonts w:ascii="Arial Narrow" w:eastAsia="Arial Narrow" w:hAnsi="Arial Narrow" w:cs="Arial Narrow"/>
            <w:b/>
            <w:color w:val="003399"/>
            <w:spacing w:val="-3"/>
            <w:sz w:val="16"/>
            <w:szCs w:val="16"/>
            <w:u w:val="single" w:color="003399"/>
            <w:lang w:val="de-DE"/>
          </w:rPr>
          <w:t>r</w:t>
        </w:r>
        <w:r w:rsidR="005B3530" w:rsidRPr="00D65985">
          <w:rPr>
            <w:rFonts w:ascii="Arial Narrow" w:eastAsia="Arial Narrow" w:hAnsi="Arial Narrow" w:cs="Arial Narrow"/>
            <w:b/>
            <w:color w:val="003399"/>
            <w:spacing w:val="1"/>
            <w:sz w:val="16"/>
            <w:szCs w:val="16"/>
            <w:u w:val="single" w:color="003399"/>
            <w:lang w:val="de-DE"/>
          </w:rPr>
          <w:t>ba</w:t>
        </w:r>
        <w:r w:rsidR="005B3530" w:rsidRPr="00D65985">
          <w:rPr>
            <w:rFonts w:ascii="Arial Narrow" w:eastAsia="Arial Narrow" w:hAnsi="Arial Narrow" w:cs="Arial Narrow"/>
            <w:b/>
            <w:color w:val="003399"/>
            <w:spacing w:val="-3"/>
            <w:sz w:val="16"/>
            <w:szCs w:val="16"/>
            <w:u w:val="single" w:color="003399"/>
            <w:lang w:val="de-DE"/>
          </w:rPr>
          <w:t>.</w:t>
        </w:r>
        <w:r w:rsidR="005B3530" w:rsidRPr="00D65985">
          <w:rPr>
            <w:rFonts w:ascii="Arial Narrow" w:eastAsia="Arial Narrow" w:hAnsi="Arial Narrow" w:cs="Arial Narrow"/>
            <w:b/>
            <w:color w:val="003399"/>
            <w:spacing w:val="1"/>
            <w:sz w:val="16"/>
            <w:szCs w:val="16"/>
            <w:u w:val="single" w:color="003399"/>
            <w:lang w:val="de-DE"/>
          </w:rPr>
          <w:t>h</w:t>
        </w:r>
      </w:hyperlink>
      <w:hyperlink>
        <w:r w:rsidR="005B3530" w:rsidRPr="00D65985">
          <w:rPr>
            <w:rFonts w:ascii="Arial Narrow" w:eastAsia="Arial Narrow" w:hAnsi="Arial Narrow" w:cs="Arial Narrow"/>
            <w:b/>
            <w:color w:val="003399"/>
            <w:sz w:val="16"/>
            <w:szCs w:val="16"/>
            <w:u w:val="single" w:color="003399"/>
            <w:lang w:val="de-DE"/>
          </w:rPr>
          <w:t>r</w:t>
        </w:r>
      </w:hyperlink>
    </w:p>
    <w:p w:rsidR="00D11827" w:rsidRPr="00D65985" w:rsidRDefault="005B3530">
      <w:pPr>
        <w:spacing w:before="68"/>
        <w:ind w:left="113"/>
        <w:rPr>
          <w:rFonts w:ascii="Arial" w:eastAsia="Arial" w:hAnsi="Arial" w:cs="Arial"/>
          <w:lang w:val="de-DE"/>
        </w:rPr>
      </w:pPr>
      <w:r w:rsidRPr="00D65985">
        <w:rPr>
          <w:rFonts w:ascii="Arial" w:eastAsia="Arial" w:hAnsi="Arial" w:cs="Arial"/>
          <w:b/>
          <w:spacing w:val="1"/>
          <w:lang w:val="de-DE"/>
        </w:rPr>
        <w:t>G</w:t>
      </w:r>
      <w:r w:rsidRPr="00D65985">
        <w:rPr>
          <w:rFonts w:ascii="Arial" w:eastAsia="Arial" w:hAnsi="Arial" w:cs="Arial"/>
          <w:b/>
          <w:spacing w:val="2"/>
          <w:lang w:val="de-DE"/>
        </w:rPr>
        <w:t>R</w:t>
      </w:r>
      <w:r w:rsidRPr="00D65985">
        <w:rPr>
          <w:rFonts w:ascii="Arial" w:eastAsia="Arial" w:hAnsi="Arial" w:cs="Arial"/>
          <w:b/>
          <w:spacing w:val="-5"/>
          <w:lang w:val="de-DE"/>
        </w:rPr>
        <w:t>A</w:t>
      </w:r>
      <w:r w:rsidRPr="00D65985">
        <w:rPr>
          <w:rFonts w:ascii="Arial" w:eastAsia="Arial" w:hAnsi="Arial" w:cs="Arial"/>
          <w:b/>
          <w:spacing w:val="2"/>
          <w:lang w:val="de-DE"/>
        </w:rPr>
        <w:t>D</w:t>
      </w:r>
      <w:r w:rsidRPr="00D65985">
        <w:rPr>
          <w:rFonts w:ascii="Arial" w:eastAsia="Arial" w:hAnsi="Arial" w:cs="Arial"/>
          <w:b/>
          <w:spacing w:val="-1"/>
          <w:lang w:val="de-DE"/>
        </w:rPr>
        <w:t>S</w:t>
      </w:r>
      <w:r w:rsidRPr="00D65985">
        <w:rPr>
          <w:rFonts w:ascii="Arial" w:eastAsia="Arial" w:hAnsi="Arial" w:cs="Arial"/>
          <w:b/>
          <w:spacing w:val="5"/>
          <w:lang w:val="de-DE"/>
        </w:rPr>
        <w:t>K</w:t>
      </w:r>
      <w:r w:rsidRPr="00D65985">
        <w:rPr>
          <w:rFonts w:ascii="Arial" w:eastAsia="Arial" w:hAnsi="Arial" w:cs="Arial"/>
          <w:b/>
          <w:lang w:val="de-DE"/>
        </w:rPr>
        <w:t>A</w:t>
      </w:r>
      <w:r w:rsidRPr="00D65985">
        <w:rPr>
          <w:rFonts w:ascii="Arial" w:eastAsia="Arial" w:hAnsi="Arial" w:cs="Arial"/>
          <w:b/>
          <w:spacing w:val="-13"/>
          <w:lang w:val="de-DE"/>
        </w:rPr>
        <w:t xml:space="preserve"> </w:t>
      </w:r>
      <w:r w:rsidRPr="00D65985">
        <w:rPr>
          <w:rFonts w:ascii="Arial" w:eastAsia="Arial" w:hAnsi="Arial" w:cs="Arial"/>
          <w:b/>
          <w:spacing w:val="-1"/>
          <w:lang w:val="de-DE"/>
        </w:rPr>
        <w:t>P</w:t>
      </w:r>
      <w:r w:rsidRPr="00D65985">
        <w:rPr>
          <w:rFonts w:ascii="Arial" w:eastAsia="Arial" w:hAnsi="Arial" w:cs="Arial"/>
          <w:b/>
          <w:lang w:val="de-DE"/>
        </w:rPr>
        <w:t>LI</w:t>
      </w:r>
      <w:r w:rsidRPr="00D65985">
        <w:rPr>
          <w:rFonts w:ascii="Arial" w:eastAsia="Arial" w:hAnsi="Arial" w:cs="Arial"/>
          <w:b/>
          <w:spacing w:val="5"/>
          <w:lang w:val="de-DE"/>
        </w:rPr>
        <w:t>N</w:t>
      </w:r>
      <w:r w:rsidRPr="00D65985">
        <w:rPr>
          <w:rFonts w:ascii="Arial" w:eastAsia="Arial" w:hAnsi="Arial" w:cs="Arial"/>
          <w:b/>
          <w:spacing w:val="-5"/>
          <w:lang w:val="de-DE"/>
        </w:rPr>
        <w:t>A</w:t>
      </w:r>
      <w:r w:rsidRPr="00D65985">
        <w:rPr>
          <w:rFonts w:ascii="Arial" w:eastAsia="Arial" w:hAnsi="Arial" w:cs="Arial"/>
          <w:b/>
          <w:spacing w:val="5"/>
          <w:lang w:val="de-DE"/>
        </w:rPr>
        <w:t>R</w:t>
      </w:r>
      <w:r w:rsidRPr="00D65985">
        <w:rPr>
          <w:rFonts w:ascii="Arial" w:eastAsia="Arial" w:hAnsi="Arial" w:cs="Arial"/>
          <w:b/>
          <w:lang w:val="de-DE"/>
        </w:rPr>
        <w:t>A</w:t>
      </w:r>
      <w:r w:rsidRPr="00D65985">
        <w:rPr>
          <w:rFonts w:ascii="Arial" w:eastAsia="Arial" w:hAnsi="Arial" w:cs="Arial"/>
          <w:b/>
          <w:spacing w:val="-12"/>
          <w:lang w:val="de-DE"/>
        </w:rPr>
        <w:t xml:space="preserve"> </w:t>
      </w:r>
      <w:r w:rsidRPr="00D65985">
        <w:rPr>
          <w:rFonts w:ascii="Arial" w:eastAsia="Arial" w:hAnsi="Arial" w:cs="Arial"/>
          <w:b/>
          <w:spacing w:val="5"/>
          <w:lang w:val="de-DE"/>
        </w:rPr>
        <w:t>Z</w:t>
      </w:r>
      <w:r w:rsidRPr="00D65985">
        <w:rPr>
          <w:rFonts w:ascii="Arial" w:eastAsia="Arial" w:hAnsi="Arial" w:cs="Arial"/>
          <w:b/>
          <w:spacing w:val="-5"/>
          <w:lang w:val="de-DE"/>
        </w:rPr>
        <w:t>A</w:t>
      </w:r>
      <w:r w:rsidRPr="00D65985">
        <w:rPr>
          <w:rFonts w:ascii="Arial" w:eastAsia="Arial" w:hAnsi="Arial" w:cs="Arial"/>
          <w:b/>
          <w:spacing w:val="3"/>
          <w:lang w:val="de-DE"/>
        </w:rPr>
        <w:t>G</w:t>
      </w:r>
      <w:r w:rsidRPr="00D65985">
        <w:rPr>
          <w:rFonts w:ascii="Arial" w:eastAsia="Arial" w:hAnsi="Arial" w:cs="Arial"/>
          <w:b/>
          <w:lang w:val="de-DE"/>
        </w:rPr>
        <w:t>R</w:t>
      </w:r>
      <w:r w:rsidRPr="00D65985">
        <w:rPr>
          <w:rFonts w:ascii="Arial" w:eastAsia="Arial" w:hAnsi="Arial" w:cs="Arial"/>
          <w:b/>
          <w:spacing w:val="-1"/>
          <w:lang w:val="de-DE"/>
        </w:rPr>
        <w:t>E</w:t>
      </w:r>
      <w:r w:rsidRPr="00D65985">
        <w:rPr>
          <w:rFonts w:ascii="Arial" w:eastAsia="Arial" w:hAnsi="Arial" w:cs="Arial"/>
          <w:b/>
          <w:lang w:val="de-DE"/>
        </w:rPr>
        <w:t>B</w:t>
      </w:r>
      <w:r w:rsidRPr="00D65985">
        <w:rPr>
          <w:rFonts w:ascii="Arial" w:eastAsia="Arial" w:hAnsi="Arial" w:cs="Arial"/>
          <w:b/>
          <w:spacing w:val="-5"/>
          <w:lang w:val="de-DE"/>
        </w:rPr>
        <w:t xml:space="preserve"> </w:t>
      </w:r>
      <w:r w:rsidRPr="00D65985">
        <w:rPr>
          <w:rFonts w:ascii="Arial" w:eastAsia="Arial" w:hAnsi="Arial" w:cs="Arial"/>
          <w:b/>
          <w:lang w:val="de-DE"/>
        </w:rPr>
        <w:t>–</w:t>
      </w:r>
      <w:r w:rsidRPr="00D65985">
        <w:rPr>
          <w:rFonts w:ascii="Arial" w:eastAsia="Arial" w:hAnsi="Arial" w:cs="Arial"/>
          <w:b/>
          <w:spacing w:val="1"/>
          <w:lang w:val="de-DE"/>
        </w:rPr>
        <w:t xml:space="preserve"> OP</w:t>
      </w:r>
      <w:r w:rsidRPr="00D65985">
        <w:rPr>
          <w:rFonts w:ascii="Arial" w:eastAsia="Arial" w:hAnsi="Arial" w:cs="Arial"/>
          <w:b/>
          <w:spacing w:val="-1"/>
          <w:lang w:val="de-DE"/>
        </w:rPr>
        <w:t>S</w:t>
      </w:r>
      <w:r w:rsidRPr="00D65985">
        <w:rPr>
          <w:rFonts w:ascii="Arial" w:eastAsia="Arial" w:hAnsi="Arial" w:cs="Arial"/>
          <w:b/>
          <w:lang w:val="de-DE"/>
        </w:rPr>
        <w:t>KR</w:t>
      </w:r>
      <w:r w:rsidRPr="00D65985">
        <w:rPr>
          <w:rFonts w:ascii="Arial" w:eastAsia="Arial" w:hAnsi="Arial" w:cs="Arial"/>
          <w:b/>
          <w:spacing w:val="5"/>
          <w:lang w:val="de-DE"/>
        </w:rPr>
        <w:t>B</w:t>
      </w:r>
      <w:r w:rsidRPr="00D65985">
        <w:rPr>
          <w:rFonts w:ascii="Arial" w:eastAsia="Arial" w:hAnsi="Arial" w:cs="Arial"/>
          <w:b/>
          <w:lang w:val="de-DE"/>
        </w:rPr>
        <w:t>A</w:t>
      </w:r>
      <w:r w:rsidRPr="00D65985">
        <w:rPr>
          <w:rFonts w:ascii="Arial" w:eastAsia="Arial" w:hAnsi="Arial" w:cs="Arial"/>
          <w:b/>
          <w:spacing w:val="-15"/>
          <w:lang w:val="de-DE"/>
        </w:rPr>
        <w:t xml:space="preserve"> </w:t>
      </w:r>
      <w:r w:rsidRPr="00D65985">
        <w:rPr>
          <w:rFonts w:ascii="Arial" w:eastAsia="Arial" w:hAnsi="Arial" w:cs="Arial"/>
          <w:b/>
          <w:spacing w:val="3"/>
          <w:lang w:val="de-DE"/>
        </w:rPr>
        <w:t>d</w:t>
      </w:r>
      <w:r w:rsidRPr="00D65985">
        <w:rPr>
          <w:rFonts w:ascii="Arial" w:eastAsia="Arial" w:hAnsi="Arial" w:cs="Arial"/>
          <w:b/>
          <w:lang w:val="de-DE"/>
        </w:rPr>
        <w:t>.o.</w:t>
      </w:r>
      <w:r w:rsidRPr="00D65985">
        <w:rPr>
          <w:rFonts w:ascii="Arial" w:eastAsia="Arial" w:hAnsi="Arial" w:cs="Arial"/>
          <w:b/>
          <w:spacing w:val="1"/>
          <w:lang w:val="de-DE"/>
        </w:rPr>
        <w:t>o</w:t>
      </w:r>
      <w:r w:rsidRPr="00D65985">
        <w:rPr>
          <w:rFonts w:ascii="Arial" w:eastAsia="Arial" w:hAnsi="Arial" w:cs="Arial"/>
          <w:b/>
          <w:lang w:val="de-DE"/>
        </w:rPr>
        <w:t>.</w:t>
      </w:r>
      <w:r w:rsidRPr="00D65985">
        <w:rPr>
          <w:rFonts w:ascii="Arial" w:eastAsia="Arial" w:hAnsi="Arial" w:cs="Arial"/>
          <w:b/>
          <w:spacing w:val="-5"/>
          <w:lang w:val="de-DE"/>
        </w:rPr>
        <w:t xml:space="preserve"> </w:t>
      </w:r>
      <w:r w:rsidRPr="00D65985">
        <w:rPr>
          <w:rFonts w:ascii="Arial" w:eastAsia="Arial" w:hAnsi="Arial" w:cs="Arial"/>
          <w:b/>
          <w:spacing w:val="3"/>
          <w:lang w:val="de-DE"/>
        </w:rPr>
        <w:t>Z</w:t>
      </w:r>
      <w:r w:rsidRPr="00D65985">
        <w:rPr>
          <w:rFonts w:ascii="Arial" w:eastAsia="Arial" w:hAnsi="Arial" w:cs="Arial"/>
          <w:b/>
          <w:lang w:val="de-DE"/>
        </w:rPr>
        <w:t>agr</w:t>
      </w:r>
      <w:r w:rsidRPr="00D65985">
        <w:rPr>
          <w:rFonts w:ascii="Arial" w:eastAsia="Arial" w:hAnsi="Arial" w:cs="Arial"/>
          <w:b/>
          <w:spacing w:val="-1"/>
          <w:lang w:val="de-DE"/>
        </w:rPr>
        <w:t>e</w:t>
      </w:r>
      <w:r w:rsidRPr="00D65985">
        <w:rPr>
          <w:rFonts w:ascii="Arial" w:eastAsia="Arial" w:hAnsi="Arial" w:cs="Arial"/>
          <w:b/>
          <w:lang w:val="de-DE"/>
        </w:rPr>
        <w:t>b,</w:t>
      </w:r>
      <w:r w:rsidRPr="00D65985">
        <w:rPr>
          <w:rFonts w:ascii="Arial" w:eastAsia="Arial" w:hAnsi="Arial" w:cs="Arial"/>
          <w:b/>
          <w:spacing w:val="-7"/>
          <w:lang w:val="de-DE"/>
        </w:rPr>
        <w:t xml:space="preserve"> </w:t>
      </w:r>
      <w:r w:rsidRPr="00D65985">
        <w:rPr>
          <w:rFonts w:ascii="Arial" w:eastAsia="Arial" w:hAnsi="Arial" w:cs="Arial"/>
          <w:b/>
          <w:spacing w:val="2"/>
          <w:lang w:val="de-DE"/>
        </w:rPr>
        <w:t>R</w:t>
      </w:r>
      <w:r w:rsidRPr="00D65985">
        <w:rPr>
          <w:rFonts w:ascii="Arial" w:eastAsia="Arial" w:hAnsi="Arial" w:cs="Arial"/>
          <w:b/>
          <w:lang w:val="de-DE"/>
        </w:rPr>
        <w:t>ad</w:t>
      </w:r>
      <w:r w:rsidRPr="00D65985">
        <w:rPr>
          <w:rFonts w:ascii="Arial" w:eastAsia="Arial" w:hAnsi="Arial" w:cs="Arial"/>
          <w:b/>
          <w:spacing w:val="1"/>
          <w:lang w:val="de-DE"/>
        </w:rPr>
        <w:t>n</w:t>
      </w:r>
      <w:r w:rsidRPr="00D65985">
        <w:rPr>
          <w:rFonts w:ascii="Arial" w:eastAsia="Arial" w:hAnsi="Arial" w:cs="Arial"/>
          <w:b/>
          <w:lang w:val="de-DE"/>
        </w:rPr>
        <w:t>ič</w:t>
      </w:r>
      <w:r w:rsidRPr="00D65985">
        <w:rPr>
          <w:rFonts w:ascii="Arial" w:eastAsia="Arial" w:hAnsi="Arial" w:cs="Arial"/>
          <w:b/>
          <w:spacing w:val="1"/>
          <w:lang w:val="de-DE"/>
        </w:rPr>
        <w:t>k</w:t>
      </w:r>
      <w:r w:rsidRPr="00D65985">
        <w:rPr>
          <w:rFonts w:ascii="Arial" w:eastAsia="Arial" w:hAnsi="Arial" w:cs="Arial"/>
          <w:b/>
          <w:lang w:val="de-DE"/>
        </w:rPr>
        <w:t>a</w:t>
      </w:r>
      <w:r w:rsidRPr="00D65985">
        <w:rPr>
          <w:rFonts w:ascii="Arial" w:eastAsia="Arial" w:hAnsi="Arial" w:cs="Arial"/>
          <w:b/>
          <w:spacing w:val="-9"/>
          <w:lang w:val="de-DE"/>
        </w:rPr>
        <w:t xml:space="preserve"> </w:t>
      </w:r>
      <w:r w:rsidRPr="00D65985">
        <w:rPr>
          <w:rFonts w:ascii="Arial" w:eastAsia="Arial" w:hAnsi="Arial" w:cs="Arial"/>
          <w:b/>
          <w:spacing w:val="1"/>
          <w:lang w:val="de-DE"/>
        </w:rPr>
        <w:t>c</w:t>
      </w:r>
      <w:r w:rsidRPr="00D65985">
        <w:rPr>
          <w:rFonts w:ascii="Arial" w:eastAsia="Arial" w:hAnsi="Arial" w:cs="Arial"/>
          <w:b/>
          <w:lang w:val="de-DE"/>
        </w:rPr>
        <w:t>e</w:t>
      </w:r>
      <w:r w:rsidRPr="00D65985">
        <w:rPr>
          <w:rFonts w:ascii="Arial" w:eastAsia="Arial" w:hAnsi="Arial" w:cs="Arial"/>
          <w:b/>
          <w:spacing w:val="-1"/>
          <w:lang w:val="de-DE"/>
        </w:rPr>
        <w:t>s</w:t>
      </w:r>
      <w:r w:rsidRPr="00D65985">
        <w:rPr>
          <w:rFonts w:ascii="Arial" w:eastAsia="Arial" w:hAnsi="Arial" w:cs="Arial"/>
          <w:b/>
          <w:spacing w:val="1"/>
          <w:lang w:val="de-DE"/>
        </w:rPr>
        <w:t>t</w:t>
      </w:r>
      <w:r w:rsidRPr="00D65985">
        <w:rPr>
          <w:rFonts w:ascii="Arial" w:eastAsia="Arial" w:hAnsi="Arial" w:cs="Arial"/>
          <w:b/>
          <w:lang w:val="de-DE"/>
        </w:rPr>
        <w:t>a</w:t>
      </w:r>
      <w:r w:rsidRPr="00D65985">
        <w:rPr>
          <w:rFonts w:ascii="Arial" w:eastAsia="Arial" w:hAnsi="Arial" w:cs="Arial"/>
          <w:b/>
          <w:spacing w:val="-3"/>
          <w:lang w:val="de-DE"/>
        </w:rPr>
        <w:t xml:space="preserve"> </w:t>
      </w:r>
      <w:r w:rsidRPr="00D65985">
        <w:rPr>
          <w:rFonts w:ascii="Arial" w:eastAsia="Arial" w:hAnsi="Arial" w:cs="Arial"/>
          <w:b/>
          <w:lang w:val="de-DE"/>
        </w:rPr>
        <w:t>1,</w:t>
      </w:r>
      <w:r w:rsidRPr="00D65985">
        <w:rPr>
          <w:rFonts w:ascii="Arial" w:eastAsia="Arial" w:hAnsi="Arial" w:cs="Arial"/>
          <w:b/>
          <w:spacing w:val="-1"/>
          <w:lang w:val="de-DE"/>
        </w:rPr>
        <w:t xml:space="preserve"> </w:t>
      </w:r>
      <w:r w:rsidRPr="00D65985">
        <w:rPr>
          <w:rFonts w:ascii="Arial" w:eastAsia="Arial" w:hAnsi="Arial" w:cs="Arial"/>
          <w:b/>
          <w:spacing w:val="1"/>
          <w:lang w:val="de-DE"/>
        </w:rPr>
        <w:t>O</w:t>
      </w:r>
      <w:r w:rsidRPr="00D65985">
        <w:rPr>
          <w:rFonts w:ascii="Arial" w:eastAsia="Arial" w:hAnsi="Arial" w:cs="Arial"/>
          <w:b/>
          <w:lang w:val="de-DE"/>
        </w:rPr>
        <w:t>IB</w:t>
      </w:r>
      <w:r w:rsidRPr="00D65985">
        <w:rPr>
          <w:rFonts w:ascii="Arial" w:eastAsia="Arial" w:hAnsi="Arial" w:cs="Arial"/>
          <w:b/>
          <w:spacing w:val="-4"/>
          <w:lang w:val="de-DE"/>
        </w:rPr>
        <w:t xml:space="preserve"> </w:t>
      </w:r>
      <w:r w:rsidRPr="00D65985">
        <w:rPr>
          <w:rFonts w:ascii="Arial" w:eastAsia="Arial" w:hAnsi="Arial" w:cs="Arial"/>
          <w:b/>
          <w:lang w:val="de-DE"/>
        </w:rPr>
        <w:t>7</w:t>
      </w:r>
      <w:r w:rsidRPr="00D65985">
        <w:rPr>
          <w:rFonts w:ascii="Arial" w:eastAsia="Arial" w:hAnsi="Arial" w:cs="Arial"/>
          <w:b/>
          <w:spacing w:val="-1"/>
          <w:lang w:val="de-DE"/>
        </w:rPr>
        <w:t>4</w:t>
      </w:r>
      <w:r w:rsidRPr="00D65985">
        <w:rPr>
          <w:rFonts w:ascii="Arial" w:eastAsia="Arial" w:hAnsi="Arial" w:cs="Arial"/>
          <w:b/>
          <w:spacing w:val="2"/>
          <w:lang w:val="de-DE"/>
        </w:rPr>
        <w:t>3</w:t>
      </w:r>
      <w:r w:rsidRPr="00D65985">
        <w:rPr>
          <w:rFonts w:ascii="Arial" w:eastAsia="Arial" w:hAnsi="Arial" w:cs="Arial"/>
          <w:b/>
          <w:lang w:val="de-DE"/>
        </w:rPr>
        <w:t>6</w:t>
      </w:r>
      <w:r w:rsidRPr="00D65985">
        <w:rPr>
          <w:rFonts w:ascii="Arial" w:eastAsia="Arial" w:hAnsi="Arial" w:cs="Arial"/>
          <w:b/>
          <w:spacing w:val="-1"/>
          <w:lang w:val="de-DE"/>
        </w:rPr>
        <w:t>4</w:t>
      </w:r>
      <w:r w:rsidRPr="00D65985">
        <w:rPr>
          <w:rFonts w:ascii="Arial" w:eastAsia="Arial" w:hAnsi="Arial" w:cs="Arial"/>
          <w:b/>
          <w:spacing w:val="2"/>
          <w:lang w:val="de-DE"/>
        </w:rPr>
        <w:t>5</w:t>
      </w:r>
      <w:r w:rsidRPr="00D65985">
        <w:rPr>
          <w:rFonts w:ascii="Arial" w:eastAsia="Arial" w:hAnsi="Arial" w:cs="Arial"/>
          <w:b/>
          <w:lang w:val="de-DE"/>
        </w:rPr>
        <w:t>7</w:t>
      </w:r>
      <w:r w:rsidRPr="00D65985">
        <w:rPr>
          <w:rFonts w:ascii="Arial" w:eastAsia="Arial" w:hAnsi="Arial" w:cs="Arial"/>
          <w:b/>
          <w:spacing w:val="-1"/>
          <w:lang w:val="de-DE"/>
        </w:rPr>
        <w:t>1</w:t>
      </w:r>
      <w:r w:rsidRPr="00D65985">
        <w:rPr>
          <w:rFonts w:ascii="Arial" w:eastAsia="Arial" w:hAnsi="Arial" w:cs="Arial"/>
          <w:b/>
          <w:spacing w:val="2"/>
          <w:lang w:val="de-DE"/>
        </w:rPr>
        <w:t>0</w:t>
      </w:r>
      <w:r w:rsidRPr="00D65985">
        <w:rPr>
          <w:rFonts w:ascii="Arial" w:eastAsia="Arial" w:hAnsi="Arial" w:cs="Arial"/>
          <w:b/>
          <w:lang w:val="de-DE"/>
        </w:rPr>
        <w:t>9</w:t>
      </w:r>
      <w:r w:rsidRPr="00D65985">
        <w:rPr>
          <w:rFonts w:ascii="Arial" w:eastAsia="Arial" w:hAnsi="Arial" w:cs="Arial"/>
          <w:b/>
          <w:spacing w:val="-1"/>
          <w:lang w:val="de-DE"/>
        </w:rPr>
        <w:t>6</w:t>
      </w:r>
      <w:r w:rsidRPr="00D65985">
        <w:rPr>
          <w:rFonts w:ascii="Arial" w:eastAsia="Arial" w:hAnsi="Arial" w:cs="Arial"/>
          <w:b/>
          <w:lang w:val="de-DE"/>
        </w:rPr>
        <w:t>,</w:t>
      </w:r>
    </w:p>
    <w:p w:rsidR="00D11827" w:rsidRPr="00D65985" w:rsidRDefault="005B3530">
      <w:pPr>
        <w:spacing w:line="220" w:lineRule="exact"/>
        <w:ind w:left="113"/>
        <w:rPr>
          <w:rFonts w:ascii="Arial" w:eastAsia="Arial" w:hAnsi="Arial" w:cs="Arial"/>
          <w:lang w:val="de-DE"/>
        </w:rPr>
      </w:pPr>
      <w:r w:rsidRPr="00D65985">
        <w:rPr>
          <w:rFonts w:ascii="Arial" w:eastAsia="Arial" w:hAnsi="Arial" w:cs="Arial"/>
          <w:b/>
          <w:spacing w:val="4"/>
          <w:lang w:val="de-DE"/>
        </w:rPr>
        <w:t>M</w:t>
      </w:r>
      <w:r w:rsidRPr="00D65985">
        <w:rPr>
          <w:rFonts w:ascii="Arial" w:eastAsia="Arial" w:hAnsi="Arial" w:cs="Arial"/>
          <w:b/>
          <w:lang w:val="de-DE"/>
        </w:rPr>
        <w:t>B</w:t>
      </w:r>
      <w:r w:rsidRPr="00D65985">
        <w:rPr>
          <w:rFonts w:ascii="Arial" w:eastAsia="Arial" w:hAnsi="Arial" w:cs="Arial"/>
          <w:b/>
          <w:spacing w:val="-3"/>
          <w:lang w:val="de-DE"/>
        </w:rPr>
        <w:t xml:space="preserve"> </w:t>
      </w:r>
      <w:r w:rsidRPr="00D65985">
        <w:rPr>
          <w:rFonts w:ascii="Arial" w:eastAsia="Arial" w:hAnsi="Arial" w:cs="Arial"/>
          <w:b/>
          <w:lang w:val="de-DE"/>
        </w:rPr>
        <w:t>2</w:t>
      </w:r>
      <w:r w:rsidRPr="00D65985">
        <w:rPr>
          <w:rFonts w:ascii="Arial" w:eastAsia="Arial" w:hAnsi="Arial" w:cs="Arial"/>
          <w:b/>
          <w:spacing w:val="-1"/>
          <w:lang w:val="de-DE"/>
        </w:rPr>
        <w:t>3</w:t>
      </w:r>
      <w:r w:rsidRPr="00D65985">
        <w:rPr>
          <w:rFonts w:ascii="Arial" w:eastAsia="Arial" w:hAnsi="Arial" w:cs="Arial"/>
          <w:b/>
          <w:lang w:val="de-DE"/>
        </w:rPr>
        <w:t>7</w:t>
      </w:r>
      <w:r w:rsidRPr="00D65985">
        <w:rPr>
          <w:rFonts w:ascii="Arial" w:eastAsia="Arial" w:hAnsi="Arial" w:cs="Arial"/>
          <w:b/>
          <w:spacing w:val="-1"/>
          <w:lang w:val="de-DE"/>
        </w:rPr>
        <w:t>1</w:t>
      </w:r>
      <w:r w:rsidRPr="00D65985">
        <w:rPr>
          <w:rFonts w:ascii="Arial" w:eastAsia="Arial" w:hAnsi="Arial" w:cs="Arial"/>
          <w:b/>
          <w:lang w:val="de-DE"/>
        </w:rPr>
        <w:t>0</w:t>
      </w:r>
      <w:r w:rsidRPr="00D65985">
        <w:rPr>
          <w:rFonts w:ascii="Arial" w:eastAsia="Arial" w:hAnsi="Arial" w:cs="Arial"/>
          <w:b/>
          <w:spacing w:val="-1"/>
          <w:lang w:val="de-DE"/>
        </w:rPr>
        <w:t>9</w:t>
      </w:r>
      <w:r w:rsidRPr="00D65985">
        <w:rPr>
          <w:rFonts w:ascii="Arial" w:eastAsia="Arial" w:hAnsi="Arial" w:cs="Arial"/>
          <w:b/>
          <w:lang w:val="de-DE"/>
        </w:rPr>
        <w:t>0,</w:t>
      </w:r>
      <w:r w:rsidRPr="00D65985">
        <w:rPr>
          <w:rFonts w:ascii="Arial" w:eastAsia="Arial" w:hAnsi="Arial" w:cs="Arial"/>
          <w:b/>
          <w:spacing w:val="49"/>
          <w:lang w:val="de-DE"/>
        </w:rPr>
        <w:t xml:space="preserve"> </w:t>
      </w:r>
      <w:r w:rsidRPr="00D65985">
        <w:rPr>
          <w:rFonts w:ascii="Arial" w:eastAsia="Arial" w:hAnsi="Arial" w:cs="Arial"/>
          <w:spacing w:val="3"/>
          <w:lang w:val="de-DE"/>
        </w:rPr>
        <w:t>k</w:t>
      </w:r>
      <w:r w:rsidRPr="00D65985">
        <w:rPr>
          <w:rFonts w:ascii="Arial" w:eastAsia="Arial" w:hAnsi="Arial" w:cs="Arial"/>
          <w:lang w:val="de-DE"/>
        </w:rPr>
        <w:t>o</w:t>
      </w:r>
      <w:r w:rsidRPr="00D65985">
        <w:rPr>
          <w:rFonts w:ascii="Arial" w:eastAsia="Arial" w:hAnsi="Arial" w:cs="Arial"/>
          <w:spacing w:val="1"/>
          <w:lang w:val="de-DE"/>
        </w:rPr>
        <w:t>j</w:t>
      </w:r>
      <w:r w:rsidRPr="00D65985">
        <w:rPr>
          <w:rFonts w:ascii="Arial" w:eastAsia="Arial" w:hAnsi="Arial" w:cs="Arial"/>
          <w:lang w:val="de-DE"/>
        </w:rPr>
        <w:t>u</w:t>
      </w:r>
      <w:r w:rsidRPr="00D65985">
        <w:rPr>
          <w:rFonts w:ascii="Arial" w:eastAsia="Arial" w:hAnsi="Arial" w:cs="Arial"/>
          <w:spacing w:val="53"/>
          <w:lang w:val="de-DE"/>
        </w:rPr>
        <w:t xml:space="preserve"> </w:t>
      </w:r>
      <w:r w:rsidRPr="00D65985">
        <w:rPr>
          <w:rFonts w:ascii="Arial" w:eastAsia="Arial" w:hAnsi="Arial" w:cs="Arial"/>
          <w:spacing w:val="-4"/>
          <w:lang w:val="de-DE"/>
        </w:rPr>
        <w:t>z</w:t>
      </w:r>
      <w:r w:rsidRPr="00D65985">
        <w:rPr>
          <w:rFonts w:ascii="Arial" w:eastAsia="Arial" w:hAnsi="Arial" w:cs="Arial"/>
          <w:lang w:val="de-DE"/>
        </w:rPr>
        <w:t>a</w:t>
      </w:r>
      <w:r w:rsidRPr="00D65985">
        <w:rPr>
          <w:rFonts w:ascii="Arial" w:eastAsia="Arial" w:hAnsi="Arial" w:cs="Arial"/>
          <w:spacing w:val="1"/>
          <w:lang w:val="de-DE"/>
        </w:rPr>
        <w:t>s</w:t>
      </w:r>
      <w:r w:rsidRPr="00D65985">
        <w:rPr>
          <w:rFonts w:ascii="Arial" w:eastAsia="Arial" w:hAnsi="Arial" w:cs="Arial"/>
          <w:lang w:val="de-DE"/>
        </w:rPr>
        <w:t>tu</w:t>
      </w:r>
      <w:r w:rsidRPr="00D65985">
        <w:rPr>
          <w:rFonts w:ascii="Arial" w:eastAsia="Arial" w:hAnsi="Arial" w:cs="Arial"/>
          <w:spacing w:val="1"/>
          <w:lang w:val="de-DE"/>
        </w:rPr>
        <w:t>p</w:t>
      </w:r>
      <w:r w:rsidRPr="00D65985">
        <w:rPr>
          <w:rFonts w:ascii="Arial" w:eastAsia="Arial" w:hAnsi="Arial" w:cs="Arial"/>
          <w:lang w:val="de-DE"/>
        </w:rPr>
        <w:t>a</w:t>
      </w:r>
      <w:r w:rsidRPr="00D65985">
        <w:rPr>
          <w:rFonts w:ascii="Arial" w:eastAsia="Arial" w:hAnsi="Arial" w:cs="Arial"/>
          <w:spacing w:val="-7"/>
          <w:lang w:val="de-DE"/>
        </w:rPr>
        <w:t xml:space="preserve"> </w:t>
      </w:r>
      <w:r w:rsidRPr="00D65985">
        <w:rPr>
          <w:rFonts w:ascii="Arial" w:eastAsia="Arial" w:hAnsi="Arial" w:cs="Arial"/>
          <w:spacing w:val="-1"/>
          <w:lang w:val="de-DE"/>
        </w:rPr>
        <w:t>di</w:t>
      </w:r>
      <w:r w:rsidRPr="00D65985">
        <w:rPr>
          <w:rFonts w:ascii="Arial" w:eastAsia="Arial" w:hAnsi="Arial" w:cs="Arial"/>
          <w:spacing w:val="1"/>
          <w:lang w:val="de-DE"/>
        </w:rPr>
        <w:t>r</w:t>
      </w:r>
      <w:r w:rsidRPr="00D65985">
        <w:rPr>
          <w:rFonts w:ascii="Arial" w:eastAsia="Arial" w:hAnsi="Arial" w:cs="Arial"/>
          <w:lang w:val="de-DE"/>
        </w:rPr>
        <w:t>e</w:t>
      </w:r>
      <w:r w:rsidRPr="00D65985">
        <w:rPr>
          <w:rFonts w:ascii="Arial" w:eastAsia="Arial" w:hAnsi="Arial" w:cs="Arial"/>
          <w:spacing w:val="3"/>
          <w:lang w:val="de-DE"/>
        </w:rPr>
        <w:t>k</w:t>
      </w:r>
      <w:r w:rsidRPr="00D65985">
        <w:rPr>
          <w:rFonts w:ascii="Arial" w:eastAsia="Arial" w:hAnsi="Arial" w:cs="Arial"/>
          <w:lang w:val="de-DE"/>
        </w:rPr>
        <w:t>tor</w:t>
      </w:r>
      <w:r w:rsidRPr="00D65985">
        <w:rPr>
          <w:rFonts w:ascii="Arial" w:eastAsia="Arial" w:hAnsi="Arial" w:cs="Arial"/>
          <w:spacing w:val="51"/>
          <w:lang w:val="de-DE"/>
        </w:rPr>
        <w:t xml:space="preserve"> </w:t>
      </w:r>
      <w:r w:rsidRPr="00D65985">
        <w:rPr>
          <w:rFonts w:ascii="Arial" w:eastAsia="Arial" w:hAnsi="Arial" w:cs="Arial"/>
          <w:lang w:val="de-DE"/>
        </w:rPr>
        <w:t>I</w:t>
      </w:r>
      <w:r w:rsidRPr="00D65985">
        <w:rPr>
          <w:rFonts w:ascii="Arial" w:eastAsia="Arial" w:hAnsi="Arial" w:cs="Arial"/>
          <w:spacing w:val="2"/>
          <w:lang w:val="de-DE"/>
        </w:rPr>
        <w:t>g</w:t>
      </w:r>
      <w:r w:rsidRPr="00D65985">
        <w:rPr>
          <w:rFonts w:ascii="Arial" w:eastAsia="Arial" w:hAnsi="Arial" w:cs="Arial"/>
          <w:lang w:val="de-DE"/>
        </w:rPr>
        <w:t>or</w:t>
      </w:r>
      <w:r w:rsidRPr="00D65985">
        <w:rPr>
          <w:rFonts w:ascii="Arial" w:eastAsia="Arial" w:hAnsi="Arial" w:cs="Arial"/>
          <w:spacing w:val="-3"/>
          <w:lang w:val="de-DE"/>
        </w:rPr>
        <w:t xml:space="preserve"> </w:t>
      </w:r>
      <w:r w:rsidRPr="00D65985">
        <w:rPr>
          <w:rFonts w:ascii="Arial" w:eastAsia="Arial" w:hAnsi="Arial" w:cs="Arial"/>
          <w:spacing w:val="2"/>
          <w:lang w:val="de-DE"/>
        </w:rPr>
        <w:t>P</w:t>
      </w:r>
      <w:r w:rsidRPr="00D65985">
        <w:rPr>
          <w:rFonts w:ascii="Arial" w:eastAsia="Arial" w:hAnsi="Arial" w:cs="Arial"/>
          <w:spacing w:val="-1"/>
          <w:lang w:val="de-DE"/>
        </w:rPr>
        <w:t>i</w:t>
      </w:r>
      <w:r w:rsidRPr="00D65985">
        <w:rPr>
          <w:rFonts w:ascii="Arial" w:eastAsia="Arial" w:hAnsi="Arial" w:cs="Arial"/>
          <w:spacing w:val="1"/>
          <w:lang w:val="de-DE"/>
        </w:rPr>
        <w:t>r</w:t>
      </w:r>
      <w:r w:rsidRPr="00D65985">
        <w:rPr>
          <w:rFonts w:ascii="Arial" w:eastAsia="Arial" w:hAnsi="Arial" w:cs="Arial"/>
          <w:spacing w:val="-1"/>
          <w:lang w:val="de-DE"/>
        </w:rPr>
        <w:t>i</w:t>
      </w:r>
      <w:r w:rsidRPr="00D65985">
        <w:rPr>
          <w:rFonts w:ascii="Arial" w:eastAsia="Arial" w:hAnsi="Arial" w:cs="Arial"/>
          <w:spacing w:val="1"/>
          <w:lang w:val="de-DE"/>
        </w:rPr>
        <w:t>j</w:t>
      </w:r>
      <w:r w:rsidRPr="00D65985">
        <w:rPr>
          <w:rFonts w:ascii="Arial" w:eastAsia="Arial" w:hAnsi="Arial" w:cs="Arial"/>
          <w:lang w:val="de-DE"/>
        </w:rPr>
        <w:t>a</w:t>
      </w:r>
      <w:r w:rsidRPr="00D65985">
        <w:rPr>
          <w:rFonts w:ascii="Arial" w:eastAsia="Arial" w:hAnsi="Arial" w:cs="Arial"/>
          <w:spacing w:val="51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lang w:val="de-DE"/>
        </w:rPr>
        <w:t>(</w:t>
      </w:r>
      <w:r w:rsidRPr="00D65985">
        <w:rPr>
          <w:rFonts w:ascii="Arial" w:eastAsia="Arial" w:hAnsi="Arial" w:cs="Arial"/>
          <w:lang w:val="de-DE"/>
        </w:rPr>
        <w:t>u d</w:t>
      </w:r>
      <w:r w:rsidRPr="00D65985">
        <w:rPr>
          <w:rFonts w:ascii="Arial" w:eastAsia="Arial" w:hAnsi="Arial" w:cs="Arial"/>
          <w:spacing w:val="-1"/>
          <w:lang w:val="de-DE"/>
        </w:rPr>
        <w:t>al</w:t>
      </w:r>
      <w:r w:rsidRPr="00D65985">
        <w:rPr>
          <w:rFonts w:ascii="Arial" w:eastAsia="Arial" w:hAnsi="Arial" w:cs="Arial"/>
          <w:spacing w:val="4"/>
          <w:lang w:val="de-DE"/>
        </w:rPr>
        <w:t>j</w:t>
      </w:r>
      <w:r w:rsidRPr="00D65985">
        <w:rPr>
          <w:rFonts w:ascii="Arial" w:eastAsia="Arial" w:hAnsi="Arial" w:cs="Arial"/>
          <w:lang w:val="de-DE"/>
        </w:rPr>
        <w:t>n</w:t>
      </w:r>
      <w:r w:rsidRPr="00D65985">
        <w:rPr>
          <w:rFonts w:ascii="Arial" w:eastAsia="Arial" w:hAnsi="Arial" w:cs="Arial"/>
          <w:spacing w:val="1"/>
          <w:lang w:val="de-DE"/>
        </w:rPr>
        <w:t>j</w:t>
      </w:r>
      <w:r w:rsidRPr="00D65985">
        <w:rPr>
          <w:rFonts w:ascii="Arial" w:eastAsia="Arial" w:hAnsi="Arial" w:cs="Arial"/>
          <w:lang w:val="de-DE"/>
        </w:rPr>
        <w:t>em</w:t>
      </w:r>
      <w:r w:rsidRPr="00D65985">
        <w:rPr>
          <w:rFonts w:ascii="Arial" w:eastAsia="Arial" w:hAnsi="Arial" w:cs="Arial"/>
          <w:spacing w:val="-3"/>
          <w:lang w:val="de-DE"/>
        </w:rPr>
        <w:t xml:space="preserve"> </w:t>
      </w:r>
      <w:r w:rsidRPr="00D65985">
        <w:rPr>
          <w:rFonts w:ascii="Arial" w:eastAsia="Arial" w:hAnsi="Arial" w:cs="Arial"/>
          <w:lang w:val="de-DE"/>
        </w:rPr>
        <w:t>t</w:t>
      </w:r>
      <w:r w:rsidRPr="00D65985">
        <w:rPr>
          <w:rFonts w:ascii="Arial" w:eastAsia="Arial" w:hAnsi="Arial" w:cs="Arial"/>
          <w:spacing w:val="-3"/>
          <w:lang w:val="de-DE"/>
        </w:rPr>
        <w:t>e</w:t>
      </w:r>
      <w:r w:rsidRPr="00D65985">
        <w:rPr>
          <w:rFonts w:ascii="Arial" w:eastAsia="Arial" w:hAnsi="Arial" w:cs="Arial"/>
          <w:spacing w:val="3"/>
          <w:lang w:val="de-DE"/>
        </w:rPr>
        <w:t>k</w:t>
      </w:r>
      <w:r w:rsidRPr="00D65985">
        <w:rPr>
          <w:rFonts w:ascii="Arial" w:eastAsia="Arial" w:hAnsi="Arial" w:cs="Arial"/>
          <w:spacing w:val="1"/>
          <w:lang w:val="de-DE"/>
        </w:rPr>
        <w:t>s</w:t>
      </w:r>
      <w:r w:rsidRPr="00D65985">
        <w:rPr>
          <w:rFonts w:ascii="Arial" w:eastAsia="Arial" w:hAnsi="Arial" w:cs="Arial"/>
          <w:lang w:val="de-DE"/>
        </w:rPr>
        <w:t>tu:</w:t>
      </w:r>
      <w:r w:rsidRPr="00D65985">
        <w:rPr>
          <w:rFonts w:ascii="Arial" w:eastAsia="Arial" w:hAnsi="Arial" w:cs="Arial"/>
          <w:spacing w:val="-7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lang w:val="de-DE"/>
        </w:rPr>
        <w:t>O</w:t>
      </w:r>
      <w:r w:rsidRPr="00D65985">
        <w:rPr>
          <w:rFonts w:ascii="Arial" w:eastAsia="Arial" w:hAnsi="Arial" w:cs="Arial"/>
          <w:lang w:val="de-DE"/>
        </w:rPr>
        <w:t>p</w:t>
      </w:r>
      <w:r w:rsidRPr="00D65985">
        <w:rPr>
          <w:rFonts w:ascii="Arial" w:eastAsia="Arial" w:hAnsi="Arial" w:cs="Arial"/>
          <w:spacing w:val="-2"/>
          <w:lang w:val="de-DE"/>
        </w:rPr>
        <w:t>s</w:t>
      </w:r>
      <w:r w:rsidRPr="00D65985">
        <w:rPr>
          <w:rFonts w:ascii="Arial" w:eastAsia="Arial" w:hAnsi="Arial" w:cs="Arial"/>
          <w:spacing w:val="3"/>
          <w:lang w:val="de-DE"/>
        </w:rPr>
        <w:t>k</w:t>
      </w:r>
      <w:r w:rsidRPr="00D65985">
        <w:rPr>
          <w:rFonts w:ascii="Arial" w:eastAsia="Arial" w:hAnsi="Arial" w:cs="Arial"/>
          <w:spacing w:val="1"/>
          <w:lang w:val="de-DE"/>
        </w:rPr>
        <w:t>r</w:t>
      </w:r>
      <w:r w:rsidRPr="00D65985">
        <w:rPr>
          <w:rFonts w:ascii="Arial" w:eastAsia="Arial" w:hAnsi="Arial" w:cs="Arial"/>
          <w:lang w:val="de-DE"/>
        </w:rPr>
        <w:t>b</w:t>
      </w:r>
      <w:r w:rsidRPr="00D65985">
        <w:rPr>
          <w:rFonts w:ascii="Arial" w:eastAsia="Arial" w:hAnsi="Arial" w:cs="Arial"/>
          <w:spacing w:val="-1"/>
          <w:lang w:val="de-DE"/>
        </w:rPr>
        <w:t>l</w:t>
      </w:r>
      <w:r w:rsidRPr="00D65985">
        <w:rPr>
          <w:rFonts w:ascii="Arial" w:eastAsia="Arial" w:hAnsi="Arial" w:cs="Arial"/>
          <w:spacing w:val="1"/>
          <w:lang w:val="de-DE"/>
        </w:rPr>
        <w:t>j</w:t>
      </w:r>
      <w:r w:rsidRPr="00D65985">
        <w:rPr>
          <w:rFonts w:ascii="Arial" w:eastAsia="Arial" w:hAnsi="Arial" w:cs="Arial"/>
          <w:spacing w:val="-1"/>
          <w:lang w:val="de-DE"/>
        </w:rPr>
        <w:t>iv</w:t>
      </w:r>
      <w:r w:rsidRPr="00D65985">
        <w:rPr>
          <w:rFonts w:ascii="Arial" w:eastAsia="Arial" w:hAnsi="Arial" w:cs="Arial"/>
          <w:lang w:val="de-DE"/>
        </w:rPr>
        <w:t>a</w:t>
      </w:r>
      <w:r w:rsidRPr="00D65985">
        <w:rPr>
          <w:rFonts w:ascii="Arial" w:eastAsia="Arial" w:hAnsi="Arial" w:cs="Arial"/>
          <w:spacing w:val="1"/>
          <w:lang w:val="de-DE"/>
        </w:rPr>
        <w:t>č</w:t>
      </w:r>
      <w:r w:rsidRPr="00D65985">
        <w:rPr>
          <w:rFonts w:ascii="Arial" w:eastAsia="Arial" w:hAnsi="Arial" w:cs="Arial"/>
          <w:lang w:val="de-DE"/>
        </w:rPr>
        <w:t>)</w:t>
      </w:r>
    </w:p>
    <w:p w:rsidR="00D11827" w:rsidRPr="00D65985" w:rsidRDefault="00D11827">
      <w:pPr>
        <w:spacing w:before="3" w:line="120" w:lineRule="exact"/>
        <w:rPr>
          <w:sz w:val="12"/>
          <w:szCs w:val="12"/>
          <w:lang w:val="de-DE"/>
        </w:rPr>
      </w:pPr>
    </w:p>
    <w:p w:rsidR="00D11827" w:rsidRPr="00D65985" w:rsidRDefault="005B3530">
      <w:pPr>
        <w:ind w:left="113"/>
        <w:rPr>
          <w:rFonts w:ascii="Arial" w:eastAsia="Arial" w:hAnsi="Arial" w:cs="Arial"/>
          <w:lang w:val="de-DE"/>
        </w:rPr>
      </w:pPr>
      <w:r w:rsidRPr="00D65985">
        <w:rPr>
          <w:rFonts w:ascii="Arial" w:eastAsia="Arial" w:hAnsi="Arial" w:cs="Arial"/>
          <w:lang w:val="de-DE"/>
        </w:rPr>
        <w:t>i</w:t>
      </w:r>
    </w:p>
    <w:p w:rsidR="00D11827" w:rsidRPr="00D65985" w:rsidRDefault="00D11827">
      <w:pPr>
        <w:spacing w:before="8" w:line="100" w:lineRule="exact"/>
        <w:rPr>
          <w:sz w:val="11"/>
          <w:szCs w:val="11"/>
          <w:lang w:val="de-DE"/>
        </w:rPr>
      </w:pPr>
    </w:p>
    <w:p w:rsidR="00D11827" w:rsidRPr="00D65985" w:rsidRDefault="005B3530">
      <w:pPr>
        <w:spacing w:line="242" w:lineRule="auto"/>
        <w:ind w:left="113" w:right="76"/>
        <w:rPr>
          <w:rFonts w:ascii="Arial" w:eastAsia="Arial" w:hAnsi="Arial" w:cs="Arial"/>
          <w:lang w:val="de-DE"/>
        </w:rPr>
      </w:pPr>
      <w:r w:rsidRPr="00D65985">
        <w:rPr>
          <w:rFonts w:ascii="Arial" w:eastAsia="Arial" w:hAnsi="Arial" w:cs="Arial"/>
          <w:b/>
          <w:spacing w:val="-1"/>
          <w:lang w:val="de-DE"/>
        </w:rPr>
        <w:t>P</w:t>
      </w:r>
      <w:r w:rsidRPr="00D65985">
        <w:rPr>
          <w:rFonts w:ascii="Arial" w:eastAsia="Arial" w:hAnsi="Arial" w:cs="Arial"/>
          <w:b/>
          <w:lang w:val="de-DE"/>
        </w:rPr>
        <w:t>R</w:t>
      </w:r>
      <w:r w:rsidRPr="00D65985">
        <w:rPr>
          <w:rFonts w:ascii="Arial" w:eastAsia="Arial" w:hAnsi="Arial" w:cs="Arial"/>
          <w:b/>
          <w:spacing w:val="-1"/>
          <w:lang w:val="de-DE"/>
        </w:rPr>
        <w:t>E</w:t>
      </w:r>
      <w:r w:rsidRPr="00D65985">
        <w:rPr>
          <w:rFonts w:ascii="Arial" w:eastAsia="Arial" w:hAnsi="Arial" w:cs="Arial"/>
          <w:b/>
          <w:lang w:val="de-DE"/>
        </w:rPr>
        <w:t>ZI</w:t>
      </w:r>
      <w:r w:rsidRPr="00D65985">
        <w:rPr>
          <w:rFonts w:ascii="Arial" w:eastAsia="Arial" w:hAnsi="Arial" w:cs="Arial"/>
          <w:b/>
          <w:spacing w:val="4"/>
          <w:lang w:val="de-DE"/>
        </w:rPr>
        <w:t>M</w:t>
      </w:r>
      <w:r w:rsidRPr="00D65985">
        <w:rPr>
          <w:rFonts w:ascii="Arial" w:eastAsia="Arial" w:hAnsi="Arial" w:cs="Arial"/>
          <w:b/>
          <w:lang w:val="de-DE"/>
        </w:rPr>
        <w:t>E</w:t>
      </w:r>
      <w:r w:rsidRPr="00D65985">
        <w:rPr>
          <w:rFonts w:ascii="Arial" w:eastAsia="Arial" w:hAnsi="Arial" w:cs="Arial"/>
          <w:b/>
          <w:spacing w:val="4"/>
          <w:lang w:val="de-DE"/>
        </w:rPr>
        <w:t xml:space="preserve"> </w:t>
      </w:r>
      <w:r w:rsidRPr="00D65985">
        <w:rPr>
          <w:rFonts w:ascii="Arial" w:eastAsia="Arial" w:hAnsi="Arial" w:cs="Arial"/>
          <w:b/>
          <w:lang w:val="de-DE"/>
        </w:rPr>
        <w:t>I</w:t>
      </w:r>
      <w:r w:rsidRPr="00D65985">
        <w:rPr>
          <w:rFonts w:ascii="Arial" w:eastAsia="Arial" w:hAnsi="Arial" w:cs="Arial"/>
          <w:b/>
          <w:spacing w:val="4"/>
          <w:lang w:val="de-DE"/>
        </w:rPr>
        <w:t>M</w:t>
      </w:r>
      <w:r w:rsidRPr="00D65985">
        <w:rPr>
          <w:rFonts w:ascii="Arial" w:eastAsia="Arial" w:hAnsi="Arial" w:cs="Arial"/>
          <w:b/>
          <w:lang w:val="de-DE"/>
        </w:rPr>
        <w:t>E</w:t>
      </w:r>
      <w:r w:rsidRPr="00D65985">
        <w:rPr>
          <w:rFonts w:ascii="Arial" w:eastAsia="Arial" w:hAnsi="Arial" w:cs="Arial"/>
          <w:b/>
          <w:spacing w:val="9"/>
          <w:lang w:val="de-DE"/>
        </w:rPr>
        <w:t xml:space="preserve"> </w:t>
      </w:r>
      <w:r w:rsidRPr="00D65985">
        <w:rPr>
          <w:rFonts w:ascii="Arial" w:eastAsia="Arial" w:hAnsi="Arial" w:cs="Arial"/>
          <w:b/>
          <w:lang w:val="de-DE"/>
        </w:rPr>
        <w:t>KUP</w:t>
      </w:r>
      <w:r w:rsidRPr="00D65985">
        <w:rPr>
          <w:rFonts w:ascii="Arial" w:eastAsia="Arial" w:hAnsi="Arial" w:cs="Arial"/>
          <w:b/>
          <w:spacing w:val="4"/>
          <w:lang w:val="de-DE"/>
        </w:rPr>
        <w:t>C</w:t>
      </w:r>
      <w:r w:rsidRPr="00D65985">
        <w:rPr>
          <w:rFonts w:ascii="Arial" w:eastAsia="Arial" w:hAnsi="Arial" w:cs="Arial"/>
          <w:b/>
          <w:spacing w:val="-5"/>
          <w:lang w:val="de-DE"/>
        </w:rPr>
        <w:t>A</w:t>
      </w:r>
      <w:r w:rsidRPr="00D65985">
        <w:rPr>
          <w:rFonts w:ascii="Arial" w:eastAsia="Arial" w:hAnsi="Arial" w:cs="Arial"/>
          <w:b/>
          <w:lang w:val="de-DE"/>
        </w:rPr>
        <w:t>,</w:t>
      </w:r>
      <w:r w:rsidRPr="00D65985">
        <w:rPr>
          <w:rFonts w:ascii="Arial" w:eastAsia="Arial" w:hAnsi="Arial" w:cs="Arial"/>
          <w:b/>
          <w:spacing w:val="11"/>
          <w:lang w:val="de-DE"/>
        </w:rPr>
        <w:t xml:space="preserve"> </w:t>
      </w:r>
      <w:r w:rsidRPr="00D65985">
        <w:rPr>
          <w:rFonts w:ascii="Arial" w:eastAsia="Arial" w:hAnsi="Arial" w:cs="Arial"/>
          <w:b/>
          <w:lang w:val="de-DE"/>
        </w:rPr>
        <w:t>ADR</w:t>
      </w:r>
      <w:r w:rsidRPr="00D65985">
        <w:rPr>
          <w:rFonts w:ascii="Arial" w:eastAsia="Arial" w:hAnsi="Arial" w:cs="Arial"/>
          <w:b/>
          <w:spacing w:val="2"/>
          <w:lang w:val="de-DE"/>
        </w:rPr>
        <w:t>E</w:t>
      </w:r>
      <w:r w:rsidRPr="00D65985">
        <w:rPr>
          <w:rFonts w:ascii="Arial" w:eastAsia="Arial" w:hAnsi="Arial" w:cs="Arial"/>
          <w:b/>
          <w:spacing w:val="4"/>
          <w:lang w:val="de-DE"/>
        </w:rPr>
        <w:t>S</w:t>
      </w:r>
      <w:r w:rsidRPr="00D65985">
        <w:rPr>
          <w:rFonts w:ascii="Arial" w:eastAsia="Arial" w:hAnsi="Arial" w:cs="Arial"/>
          <w:b/>
          <w:lang w:val="de-DE"/>
        </w:rPr>
        <w:t>A</w:t>
      </w:r>
      <w:r w:rsidRPr="00D65985">
        <w:rPr>
          <w:rFonts w:ascii="Arial" w:eastAsia="Arial" w:hAnsi="Arial" w:cs="Arial"/>
          <w:b/>
          <w:spacing w:val="1"/>
          <w:lang w:val="de-DE"/>
        </w:rPr>
        <w:t xml:space="preserve"> </w:t>
      </w:r>
      <w:r w:rsidRPr="00D65985">
        <w:rPr>
          <w:rFonts w:ascii="Arial" w:eastAsia="Arial" w:hAnsi="Arial" w:cs="Arial"/>
          <w:b/>
          <w:lang w:val="de-DE"/>
        </w:rPr>
        <w:t>K</w:t>
      </w:r>
      <w:r w:rsidRPr="00D65985">
        <w:rPr>
          <w:rFonts w:ascii="Arial" w:eastAsia="Arial" w:hAnsi="Arial" w:cs="Arial"/>
          <w:b/>
          <w:spacing w:val="3"/>
          <w:lang w:val="de-DE"/>
        </w:rPr>
        <w:t>U</w:t>
      </w:r>
      <w:r w:rsidRPr="00D65985">
        <w:rPr>
          <w:rFonts w:ascii="Arial" w:eastAsia="Arial" w:hAnsi="Arial" w:cs="Arial"/>
          <w:b/>
          <w:spacing w:val="-1"/>
          <w:lang w:val="de-DE"/>
        </w:rPr>
        <w:t>P</w:t>
      </w:r>
      <w:r w:rsidRPr="00D65985">
        <w:rPr>
          <w:rFonts w:ascii="Arial" w:eastAsia="Arial" w:hAnsi="Arial" w:cs="Arial"/>
          <w:b/>
          <w:spacing w:val="5"/>
          <w:lang w:val="de-DE"/>
        </w:rPr>
        <w:t>C</w:t>
      </w:r>
      <w:r w:rsidRPr="00D65985">
        <w:rPr>
          <w:rFonts w:ascii="Arial" w:eastAsia="Arial" w:hAnsi="Arial" w:cs="Arial"/>
          <w:b/>
          <w:spacing w:val="-5"/>
          <w:lang w:val="de-DE"/>
        </w:rPr>
        <w:t>A</w:t>
      </w:r>
      <w:r w:rsidRPr="00D65985">
        <w:rPr>
          <w:rFonts w:ascii="Arial" w:eastAsia="Arial" w:hAnsi="Arial" w:cs="Arial"/>
          <w:b/>
          <w:lang w:val="de-DE"/>
        </w:rPr>
        <w:t>,</w:t>
      </w:r>
      <w:r w:rsidRPr="00D65985">
        <w:rPr>
          <w:rFonts w:ascii="Arial" w:eastAsia="Arial" w:hAnsi="Arial" w:cs="Arial"/>
          <w:b/>
          <w:spacing w:val="8"/>
          <w:lang w:val="de-DE"/>
        </w:rPr>
        <w:t xml:space="preserve"> </w:t>
      </w:r>
      <w:r w:rsidRPr="00D65985">
        <w:rPr>
          <w:rFonts w:ascii="Arial" w:eastAsia="Arial" w:hAnsi="Arial" w:cs="Arial"/>
          <w:b/>
          <w:spacing w:val="-1"/>
          <w:lang w:val="de-DE"/>
        </w:rPr>
        <w:t>P</w:t>
      </w:r>
      <w:r w:rsidRPr="00D65985">
        <w:rPr>
          <w:rFonts w:ascii="Arial" w:eastAsia="Arial" w:hAnsi="Arial" w:cs="Arial"/>
          <w:b/>
          <w:spacing w:val="1"/>
          <w:lang w:val="de-DE"/>
        </w:rPr>
        <w:t>O</w:t>
      </w:r>
      <w:r w:rsidRPr="00D65985">
        <w:rPr>
          <w:rFonts w:ascii="Arial" w:eastAsia="Arial" w:hAnsi="Arial" w:cs="Arial"/>
          <w:b/>
          <w:spacing w:val="-1"/>
          <w:lang w:val="de-DE"/>
        </w:rPr>
        <w:t>Š</w:t>
      </w:r>
      <w:r w:rsidRPr="00D65985">
        <w:rPr>
          <w:rFonts w:ascii="Arial" w:eastAsia="Arial" w:hAnsi="Arial" w:cs="Arial"/>
          <w:b/>
          <w:spacing w:val="8"/>
          <w:lang w:val="de-DE"/>
        </w:rPr>
        <w:t>T</w:t>
      </w:r>
      <w:r w:rsidRPr="00D65985">
        <w:rPr>
          <w:rFonts w:ascii="Arial" w:eastAsia="Arial" w:hAnsi="Arial" w:cs="Arial"/>
          <w:b/>
          <w:spacing w:val="-5"/>
          <w:lang w:val="de-DE"/>
        </w:rPr>
        <w:t>A</w:t>
      </w:r>
      <w:r w:rsidRPr="00D65985">
        <w:rPr>
          <w:rFonts w:ascii="Arial" w:eastAsia="Arial" w:hAnsi="Arial" w:cs="Arial"/>
          <w:b/>
          <w:spacing w:val="2"/>
          <w:lang w:val="de-DE"/>
        </w:rPr>
        <w:t>N</w:t>
      </w:r>
      <w:r w:rsidRPr="00D65985">
        <w:rPr>
          <w:rFonts w:ascii="Arial" w:eastAsia="Arial" w:hAnsi="Arial" w:cs="Arial"/>
          <w:b/>
          <w:spacing w:val="-1"/>
          <w:lang w:val="de-DE"/>
        </w:rPr>
        <w:t>S</w:t>
      </w:r>
      <w:r w:rsidRPr="00D65985">
        <w:rPr>
          <w:rFonts w:ascii="Arial" w:eastAsia="Arial" w:hAnsi="Arial" w:cs="Arial"/>
          <w:b/>
          <w:lang w:val="de-DE"/>
        </w:rPr>
        <w:t>KI</w:t>
      </w:r>
      <w:r w:rsidRPr="00D65985">
        <w:rPr>
          <w:rFonts w:ascii="Arial" w:eastAsia="Arial" w:hAnsi="Arial" w:cs="Arial"/>
          <w:b/>
          <w:spacing w:val="2"/>
          <w:lang w:val="de-DE"/>
        </w:rPr>
        <w:t xml:space="preserve"> </w:t>
      </w:r>
      <w:r w:rsidRPr="00D65985">
        <w:rPr>
          <w:rFonts w:ascii="Arial" w:eastAsia="Arial" w:hAnsi="Arial" w:cs="Arial"/>
          <w:b/>
          <w:lang w:val="de-DE"/>
        </w:rPr>
        <w:t>BR</w:t>
      </w:r>
      <w:r w:rsidRPr="00D65985">
        <w:rPr>
          <w:rFonts w:ascii="Arial" w:eastAsia="Arial" w:hAnsi="Arial" w:cs="Arial"/>
          <w:b/>
          <w:spacing w:val="4"/>
          <w:lang w:val="de-DE"/>
        </w:rPr>
        <w:t>O</w:t>
      </w:r>
      <w:r w:rsidRPr="00D65985">
        <w:rPr>
          <w:rFonts w:ascii="Arial" w:eastAsia="Arial" w:hAnsi="Arial" w:cs="Arial"/>
          <w:b/>
          <w:lang w:val="de-DE"/>
        </w:rPr>
        <w:t>J</w:t>
      </w:r>
      <w:r w:rsidRPr="00D65985">
        <w:rPr>
          <w:rFonts w:ascii="Arial" w:eastAsia="Arial" w:hAnsi="Arial" w:cs="Arial"/>
          <w:b/>
          <w:spacing w:val="8"/>
          <w:lang w:val="de-DE"/>
        </w:rPr>
        <w:t xml:space="preserve"> </w:t>
      </w:r>
      <w:r w:rsidRPr="00D65985">
        <w:rPr>
          <w:rFonts w:ascii="Arial" w:eastAsia="Arial" w:hAnsi="Arial" w:cs="Arial"/>
          <w:b/>
          <w:lang w:val="de-DE"/>
        </w:rPr>
        <w:t>I</w:t>
      </w:r>
      <w:r w:rsidRPr="00D65985">
        <w:rPr>
          <w:rFonts w:ascii="Arial" w:eastAsia="Arial" w:hAnsi="Arial" w:cs="Arial"/>
          <w:b/>
          <w:spacing w:val="13"/>
          <w:lang w:val="de-DE"/>
        </w:rPr>
        <w:t xml:space="preserve"> </w:t>
      </w:r>
      <w:r w:rsidRPr="00D65985">
        <w:rPr>
          <w:rFonts w:ascii="Arial" w:eastAsia="Arial" w:hAnsi="Arial" w:cs="Arial"/>
          <w:b/>
          <w:spacing w:val="1"/>
          <w:lang w:val="de-DE"/>
        </w:rPr>
        <w:t>G</w:t>
      </w:r>
      <w:r w:rsidRPr="00D65985">
        <w:rPr>
          <w:rFonts w:ascii="Arial" w:eastAsia="Arial" w:hAnsi="Arial" w:cs="Arial"/>
          <w:b/>
          <w:spacing w:val="5"/>
          <w:lang w:val="de-DE"/>
        </w:rPr>
        <w:t>R</w:t>
      </w:r>
      <w:r w:rsidRPr="00D65985">
        <w:rPr>
          <w:rFonts w:ascii="Arial" w:eastAsia="Arial" w:hAnsi="Arial" w:cs="Arial"/>
          <w:b/>
          <w:spacing w:val="-5"/>
          <w:lang w:val="de-DE"/>
        </w:rPr>
        <w:t>A</w:t>
      </w:r>
      <w:r w:rsidRPr="00D65985">
        <w:rPr>
          <w:rFonts w:ascii="Arial" w:eastAsia="Arial" w:hAnsi="Arial" w:cs="Arial"/>
          <w:b/>
          <w:lang w:val="de-DE"/>
        </w:rPr>
        <w:t>D</w:t>
      </w:r>
      <w:r w:rsidRPr="00D65985">
        <w:rPr>
          <w:rFonts w:ascii="Arial" w:eastAsia="Arial" w:hAnsi="Arial" w:cs="Arial"/>
          <w:b/>
          <w:spacing w:val="10"/>
          <w:lang w:val="de-DE"/>
        </w:rPr>
        <w:t xml:space="preserve"> </w:t>
      </w:r>
      <w:r w:rsidRPr="00D65985">
        <w:rPr>
          <w:rFonts w:ascii="Arial" w:eastAsia="Arial" w:hAnsi="Arial" w:cs="Arial"/>
          <w:b/>
          <w:lang w:val="de-DE"/>
        </w:rPr>
        <w:t>KU</w:t>
      </w:r>
      <w:r w:rsidRPr="00D65985">
        <w:rPr>
          <w:rFonts w:ascii="Arial" w:eastAsia="Arial" w:hAnsi="Arial" w:cs="Arial"/>
          <w:b/>
          <w:spacing w:val="2"/>
          <w:lang w:val="de-DE"/>
        </w:rPr>
        <w:t>PC</w:t>
      </w:r>
      <w:r w:rsidRPr="00D65985">
        <w:rPr>
          <w:rFonts w:ascii="Arial" w:eastAsia="Arial" w:hAnsi="Arial" w:cs="Arial"/>
          <w:b/>
          <w:spacing w:val="-5"/>
          <w:lang w:val="de-DE"/>
        </w:rPr>
        <w:t>A</w:t>
      </w:r>
      <w:r w:rsidRPr="00D65985">
        <w:rPr>
          <w:rFonts w:ascii="Arial" w:eastAsia="Arial" w:hAnsi="Arial" w:cs="Arial"/>
          <w:b/>
          <w:lang w:val="de-DE"/>
        </w:rPr>
        <w:t>,</w:t>
      </w:r>
      <w:r w:rsidRPr="00D65985">
        <w:rPr>
          <w:rFonts w:ascii="Arial" w:eastAsia="Arial" w:hAnsi="Arial" w:cs="Arial"/>
          <w:b/>
          <w:spacing w:val="8"/>
          <w:lang w:val="de-DE"/>
        </w:rPr>
        <w:t xml:space="preserve"> </w:t>
      </w:r>
      <w:r w:rsidRPr="00D65985">
        <w:rPr>
          <w:rFonts w:ascii="Arial" w:eastAsia="Arial" w:hAnsi="Arial" w:cs="Arial"/>
          <w:b/>
          <w:spacing w:val="1"/>
          <w:lang w:val="de-DE"/>
        </w:rPr>
        <w:t>O</w:t>
      </w:r>
      <w:r w:rsidRPr="00D65985">
        <w:rPr>
          <w:rFonts w:ascii="Arial" w:eastAsia="Arial" w:hAnsi="Arial" w:cs="Arial"/>
          <w:b/>
          <w:spacing w:val="2"/>
          <w:lang w:val="de-DE"/>
        </w:rPr>
        <w:t>I</w:t>
      </w:r>
      <w:r w:rsidRPr="00D65985">
        <w:rPr>
          <w:rFonts w:ascii="Arial" w:eastAsia="Arial" w:hAnsi="Arial" w:cs="Arial"/>
          <w:b/>
          <w:lang w:val="de-DE"/>
        </w:rPr>
        <w:t>B</w:t>
      </w:r>
      <w:r w:rsidRPr="00D65985">
        <w:rPr>
          <w:rFonts w:ascii="Arial" w:eastAsia="Arial" w:hAnsi="Arial" w:cs="Arial"/>
          <w:b/>
          <w:spacing w:val="10"/>
          <w:lang w:val="de-DE"/>
        </w:rPr>
        <w:t xml:space="preserve"> </w:t>
      </w:r>
      <w:r w:rsidRPr="00D65985">
        <w:rPr>
          <w:rFonts w:ascii="Arial" w:eastAsia="Arial" w:hAnsi="Arial" w:cs="Arial"/>
          <w:b/>
          <w:lang w:val="de-DE"/>
        </w:rPr>
        <w:t>K</w:t>
      </w:r>
      <w:r w:rsidRPr="00D65985">
        <w:rPr>
          <w:rFonts w:ascii="Arial" w:eastAsia="Arial" w:hAnsi="Arial" w:cs="Arial"/>
          <w:b/>
          <w:spacing w:val="3"/>
          <w:lang w:val="de-DE"/>
        </w:rPr>
        <w:t>U</w:t>
      </w:r>
      <w:r w:rsidRPr="00D65985">
        <w:rPr>
          <w:rFonts w:ascii="Arial" w:eastAsia="Arial" w:hAnsi="Arial" w:cs="Arial"/>
          <w:b/>
          <w:spacing w:val="-1"/>
          <w:lang w:val="de-DE"/>
        </w:rPr>
        <w:t>P</w:t>
      </w:r>
      <w:r w:rsidRPr="00D65985">
        <w:rPr>
          <w:rFonts w:ascii="Arial" w:eastAsia="Arial" w:hAnsi="Arial" w:cs="Arial"/>
          <w:b/>
          <w:spacing w:val="5"/>
          <w:lang w:val="de-DE"/>
        </w:rPr>
        <w:t>C</w:t>
      </w:r>
      <w:r w:rsidRPr="00D65985">
        <w:rPr>
          <w:rFonts w:ascii="Arial" w:eastAsia="Arial" w:hAnsi="Arial" w:cs="Arial"/>
          <w:b/>
          <w:lang w:val="de-DE"/>
        </w:rPr>
        <w:t>A</w:t>
      </w:r>
      <w:r w:rsidRPr="00D65985">
        <w:rPr>
          <w:rFonts w:ascii="Arial" w:eastAsia="Arial" w:hAnsi="Arial" w:cs="Arial"/>
          <w:b/>
          <w:spacing w:val="11"/>
          <w:lang w:val="de-DE"/>
        </w:rPr>
        <w:t xml:space="preserve"> </w:t>
      </w:r>
      <w:r w:rsidRPr="00D65985">
        <w:rPr>
          <w:rFonts w:ascii="Arial" w:eastAsia="Arial" w:hAnsi="Arial" w:cs="Arial"/>
          <w:spacing w:val="3"/>
          <w:lang w:val="de-DE"/>
        </w:rPr>
        <w:t>(</w:t>
      </w:r>
      <w:r w:rsidRPr="00D65985">
        <w:rPr>
          <w:rFonts w:ascii="Arial" w:eastAsia="Arial" w:hAnsi="Arial" w:cs="Arial"/>
          <w:spacing w:val="-1"/>
          <w:lang w:val="de-DE"/>
        </w:rPr>
        <w:t>K</w:t>
      </w:r>
      <w:r w:rsidRPr="00D65985">
        <w:rPr>
          <w:rFonts w:ascii="Arial" w:eastAsia="Arial" w:hAnsi="Arial" w:cs="Arial"/>
          <w:spacing w:val="1"/>
          <w:lang w:val="de-DE"/>
        </w:rPr>
        <w:t>r</w:t>
      </w:r>
      <w:r w:rsidRPr="00D65985">
        <w:rPr>
          <w:rFonts w:ascii="Arial" w:eastAsia="Arial" w:hAnsi="Arial" w:cs="Arial"/>
          <w:lang w:val="de-DE"/>
        </w:rPr>
        <w:t>a</w:t>
      </w:r>
      <w:r w:rsidRPr="00D65985">
        <w:rPr>
          <w:rFonts w:ascii="Arial" w:eastAsia="Arial" w:hAnsi="Arial" w:cs="Arial"/>
          <w:spacing w:val="1"/>
          <w:lang w:val="de-DE"/>
        </w:rPr>
        <w:t>j</w:t>
      </w:r>
      <w:r w:rsidRPr="00D65985">
        <w:rPr>
          <w:rFonts w:ascii="Arial" w:eastAsia="Arial" w:hAnsi="Arial" w:cs="Arial"/>
          <w:lang w:val="de-DE"/>
        </w:rPr>
        <w:t>n</w:t>
      </w:r>
      <w:r w:rsidRPr="00D65985">
        <w:rPr>
          <w:rFonts w:ascii="Arial" w:eastAsia="Arial" w:hAnsi="Arial" w:cs="Arial"/>
          <w:spacing w:val="1"/>
          <w:lang w:val="de-DE"/>
        </w:rPr>
        <w:t>j</w:t>
      </w:r>
      <w:r w:rsidRPr="00D65985">
        <w:rPr>
          <w:rFonts w:ascii="Arial" w:eastAsia="Arial" w:hAnsi="Arial" w:cs="Arial"/>
          <w:lang w:val="de-DE"/>
        </w:rPr>
        <w:t>i</w:t>
      </w:r>
      <w:r w:rsidRPr="00D65985">
        <w:rPr>
          <w:rFonts w:ascii="Arial" w:eastAsia="Arial" w:hAnsi="Arial" w:cs="Arial"/>
          <w:spacing w:val="7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lang w:val="de-DE"/>
        </w:rPr>
        <w:t>K</w:t>
      </w:r>
      <w:r w:rsidRPr="00D65985">
        <w:rPr>
          <w:rFonts w:ascii="Arial" w:eastAsia="Arial" w:hAnsi="Arial" w:cs="Arial"/>
          <w:spacing w:val="2"/>
          <w:lang w:val="de-DE"/>
        </w:rPr>
        <w:t>u</w:t>
      </w:r>
      <w:r w:rsidRPr="00D65985">
        <w:rPr>
          <w:rFonts w:ascii="Arial" w:eastAsia="Arial" w:hAnsi="Arial" w:cs="Arial"/>
          <w:lang w:val="de-DE"/>
        </w:rPr>
        <w:t>p</w:t>
      </w:r>
      <w:r w:rsidRPr="00D65985">
        <w:rPr>
          <w:rFonts w:ascii="Arial" w:eastAsia="Arial" w:hAnsi="Arial" w:cs="Arial"/>
          <w:spacing w:val="-1"/>
          <w:lang w:val="de-DE"/>
        </w:rPr>
        <w:t>a</w:t>
      </w:r>
      <w:r w:rsidRPr="00D65985">
        <w:rPr>
          <w:rFonts w:ascii="Arial" w:eastAsia="Arial" w:hAnsi="Arial" w:cs="Arial"/>
          <w:lang w:val="de-DE"/>
        </w:rPr>
        <w:t xml:space="preserve">c </w:t>
      </w:r>
      <w:r w:rsidRPr="00D65985">
        <w:rPr>
          <w:rFonts w:ascii="Arial" w:eastAsia="Arial" w:hAnsi="Arial" w:cs="Arial"/>
          <w:spacing w:val="3"/>
          <w:lang w:val="de-DE"/>
        </w:rPr>
        <w:t>k</w:t>
      </w:r>
      <w:r w:rsidRPr="00D65985">
        <w:rPr>
          <w:rFonts w:ascii="Arial" w:eastAsia="Arial" w:hAnsi="Arial" w:cs="Arial"/>
          <w:lang w:val="de-DE"/>
        </w:rPr>
        <w:t>o</w:t>
      </w:r>
      <w:r w:rsidRPr="00D65985">
        <w:rPr>
          <w:rFonts w:ascii="Arial" w:eastAsia="Arial" w:hAnsi="Arial" w:cs="Arial"/>
          <w:spacing w:val="1"/>
          <w:lang w:val="de-DE"/>
        </w:rPr>
        <w:t>j</w:t>
      </w:r>
      <w:r w:rsidRPr="00D65985">
        <w:rPr>
          <w:rFonts w:ascii="Arial" w:eastAsia="Arial" w:hAnsi="Arial" w:cs="Arial"/>
          <w:lang w:val="de-DE"/>
        </w:rPr>
        <w:t>i</w:t>
      </w:r>
      <w:r w:rsidRPr="00D65985">
        <w:rPr>
          <w:rFonts w:ascii="Arial" w:eastAsia="Arial" w:hAnsi="Arial" w:cs="Arial"/>
          <w:spacing w:val="-7"/>
          <w:lang w:val="de-DE"/>
        </w:rPr>
        <w:t xml:space="preserve"> </w:t>
      </w:r>
      <w:r w:rsidRPr="00D65985">
        <w:rPr>
          <w:rFonts w:ascii="Arial" w:eastAsia="Arial" w:hAnsi="Arial" w:cs="Arial"/>
          <w:spacing w:val="3"/>
          <w:lang w:val="de-DE"/>
        </w:rPr>
        <w:t>k</w:t>
      </w:r>
      <w:r w:rsidRPr="00D65985">
        <w:rPr>
          <w:rFonts w:ascii="Arial" w:eastAsia="Arial" w:hAnsi="Arial" w:cs="Arial"/>
          <w:lang w:val="de-DE"/>
        </w:rPr>
        <w:t>oristi</w:t>
      </w:r>
      <w:r w:rsidRPr="00D65985">
        <w:rPr>
          <w:rFonts w:ascii="Arial" w:eastAsia="Arial" w:hAnsi="Arial" w:cs="Arial"/>
          <w:spacing w:val="-6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lang w:val="de-DE"/>
        </w:rPr>
        <w:t>j</w:t>
      </w:r>
      <w:r w:rsidRPr="00D65985">
        <w:rPr>
          <w:rFonts w:ascii="Arial" w:eastAsia="Arial" w:hAnsi="Arial" w:cs="Arial"/>
          <w:lang w:val="de-DE"/>
        </w:rPr>
        <w:t>a</w:t>
      </w:r>
      <w:r w:rsidRPr="00D65985">
        <w:rPr>
          <w:rFonts w:ascii="Arial" w:eastAsia="Arial" w:hAnsi="Arial" w:cs="Arial"/>
          <w:spacing w:val="-2"/>
          <w:lang w:val="de-DE"/>
        </w:rPr>
        <w:t>v</w:t>
      </w:r>
      <w:r w:rsidRPr="00D65985">
        <w:rPr>
          <w:rFonts w:ascii="Arial" w:eastAsia="Arial" w:hAnsi="Arial" w:cs="Arial"/>
          <w:lang w:val="de-DE"/>
        </w:rPr>
        <w:t>nu</w:t>
      </w:r>
      <w:r w:rsidRPr="00D65985">
        <w:rPr>
          <w:rFonts w:ascii="Arial" w:eastAsia="Arial" w:hAnsi="Arial" w:cs="Arial"/>
          <w:spacing w:val="-4"/>
          <w:lang w:val="de-DE"/>
        </w:rPr>
        <w:t xml:space="preserve"> </w:t>
      </w:r>
      <w:r w:rsidRPr="00D65985">
        <w:rPr>
          <w:rFonts w:ascii="Arial" w:eastAsia="Arial" w:hAnsi="Arial" w:cs="Arial"/>
          <w:lang w:val="de-DE"/>
        </w:rPr>
        <w:t>u</w:t>
      </w:r>
      <w:r w:rsidRPr="00D65985">
        <w:rPr>
          <w:rFonts w:ascii="Arial" w:eastAsia="Arial" w:hAnsi="Arial" w:cs="Arial"/>
          <w:spacing w:val="1"/>
          <w:lang w:val="de-DE"/>
        </w:rPr>
        <w:t>s</w:t>
      </w:r>
      <w:r w:rsidRPr="00D65985">
        <w:rPr>
          <w:rFonts w:ascii="Arial" w:eastAsia="Arial" w:hAnsi="Arial" w:cs="Arial"/>
          <w:spacing w:val="-1"/>
          <w:lang w:val="de-DE"/>
        </w:rPr>
        <w:t>l</w:t>
      </w:r>
      <w:r w:rsidRPr="00D65985">
        <w:rPr>
          <w:rFonts w:ascii="Arial" w:eastAsia="Arial" w:hAnsi="Arial" w:cs="Arial"/>
          <w:spacing w:val="2"/>
          <w:lang w:val="de-DE"/>
        </w:rPr>
        <w:t>u</w:t>
      </w:r>
      <w:r w:rsidRPr="00D65985">
        <w:rPr>
          <w:rFonts w:ascii="Arial" w:eastAsia="Arial" w:hAnsi="Arial" w:cs="Arial"/>
          <w:lang w:val="de-DE"/>
        </w:rPr>
        <w:t>gu</w:t>
      </w:r>
      <w:r w:rsidRPr="00D65985">
        <w:rPr>
          <w:rFonts w:ascii="Arial" w:eastAsia="Arial" w:hAnsi="Arial" w:cs="Arial"/>
          <w:spacing w:val="-7"/>
          <w:lang w:val="de-DE"/>
        </w:rPr>
        <w:t xml:space="preserve"> </w:t>
      </w:r>
      <w:r w:rsidRPr="00D65985">
        <w:rPr>
          <w:rFonts w:ascii="Arial" w:eastAsia="Arial" w:hAnsi="Arial" w:cs="Arial"/>
          <w:lang w:val="de-DE"/>
        </w:rPr>
        <w:t>u</w:t>
      </w:r>
      <w:r w:rsidRPr="00D65985">
        <w:rPr>
          <w:rFonts w:ascii="Arial" w:eastAsia="Arial" w:hAnsi="Arial" w:cs="Arial"/>
          <w:spacing w:val="1"/>
          <w:lang w:val="de-DE"/>
        </w:rPr>
        <w:t xml:space="preserve"> </w:t>
      </w:r>
      <w:r w:rsidRPr="00D65985">
        <w:rPr>
          <w:rFonts w:ascii="Arial" w:eastAsia="Arial" w:hAnsi="Arial" w:cs="Arial"/>
          <w:spacing w:val="2"/>
          <w:lang w:val="de-DE"/>
        </w:rPr>
        <w:t>d</w:t>
      </w:r>
      <w:r w:rsidRPr="00D65985">
        <w:rPr>
          <w:rFonts w:ascii="Arial" w:eastAsia="Arial" w:hAnsi="Arial" w:cs="Arial"/>
          <w:lang w:val="de-DE"/>
        </w:rPr>
        <w:t>a</w:t>
      </w:r>
      <w:r w:rsidRPr="00D65985">
        <w:rPr>
          <w:rFonts w:ascii="Arial" w:eastAsia="Arial" w:hAnsi="Arial" w:cs="Arial"/>
          <w:spacing w:val="-1"/>
          <w:lang w:val="de-DE"/>
        </w:rPr>
        <w:t>l</w:t>
      </w:r>
      <w:r w:rsidRPr="00D65985">
        <w:rPr>
          <w:rFonts w:ascii="Arial" w:eastAsia="Arial" w:hAnsi="Arial" w:cs="Arial"/>
          <w:spacing w:val="1"/>
          <w:lang w:val="de-DE"/>
        </w:rPr>
        <w:t>j</w:t>
      </w:r>
      <w:r w:rsidRPr="00D65985">
        <w:rPr>
          <w:rFonts w:ascii="Arial" w:eastAsia="Arial" w:hAnsi="Arial" w:cs="Arial"/>
          <w:lang w:val="de-DE"/>
        </w:rPr>
        <w:t>n</w:t>
      </w:r>
      <w:r w:rsidRPr="00D65985">
        <w:rPr>
          <w:rFonts w:ascii="Arial" w:eastAsia="Arial" w:hAnsi="Arial" w:cs="Arial"/>
          <w:spacing w:val="1"/>
          <w:lang w:val="de-DE"/>
        </w:rPr>
        <w:t>j</w:t>
      </w:r>
      <w:r w:rsidRPr="00D65985">
        <w:rPr>
          <w:rFonts w:ascii="Arial" w:eastAsia="Arial" w:hAnsi="Arial" w:cs="Arial"/>
          <w:lang w:val="de-DE"/>
        </w:rPr>
        <w:t>em</w:t>
      </w:r>
      <w:r w:rsidRPr="00D65985">
        <w:rPr>
          <w:rFonts w:ascii="Arial" w:eastAsia="Arial" w:hAnsi="Arial" w:cs="Arial"/>
          <w:spacing w:val="-3"/>
          <w:lang w:val="de-DE"/>
        </w:rPr>
        <w:t xml:space="preserve"> </w:t>
      </w:r>
      <w:r w:rsidRPr="00D65985">
        <w:rPr>
          <w:rFonts w:ascii="Arial" w:eastAsia="Arial" w:hAnsi="Arial" w:cs="Arial"/>
          <w:lang w:val="de-DE"/>
        </w:rPr>
        <w:t>t</w:t>
      </w:r>
      <w:r w:rsidRPr="00D65985">
        <w:rPr>
          <w:rFonts w:ascii="Arial" w:eastAsia="Arial" w:hAnsi="Arial" w:cs="Arial"/>
          <w:spacing w:val="-3"/>
          <w:lang w:val="de-DE"/>
        </w:rPr>
        <w:t>e</w:t>
      </w:r>
      <w:r w:rsidRPr="00D65985">
        <w:rPr>
          <w:rFonts w:ascii="Arial" w:eastAsia="Arial" w:hAnsi="Arial" w:cs="Arial"/>
          <w:spacing w:val="3"/>
          <w:lang w:val="de-DE"/>
        </w:rPr>
        <w:t>k</w:t>
      </w:r>
      <w:r w:rsidRPr="00D65985">
        <w:rPr>
          <w:rFonts w:ascii="Arial" w:eastAsia="Arial" w:hAnsi="Arial" w:cs="Arial"/>
          <w:spacing w:val="1"/>
          <w:lang w:val="de-DE"/>
        </w:rPr>
        <w:t>s</w:t>
      </w:r>
      <w:r w:rsidRPr="00D65985">
        <w:rPr>
          <w:rFonts w:ascii="Arial" w:eastAsia="Arial" w:hAnsi="Arial" w:cs="Arial"/>
          <w:lang w:val="de-DE"/>
        </w:rPr>
        <w:t>tu:</w:t>
      </w:r>
      <w:r w:rsidRPr="00D65985">
        <w:rPr>
          <w:rFonts w:ascii="Arial" w:eastAsia="Arial" w:hAnsi="Arial" w:cs="Arial"/>
          <w:spacing w:val="-7"/>
          <w:lang w:val="de-DE"/>
        </w:rPr>
        <w:t xml:space="preserve"> </w:t>
      </w:r>
      <w:r w:rsidRPr="00D65985">
        <w:rPr>
          <w:rFonts w:ascii="Arial" w:eastAsia="Arial" w:hAnsi="Arial" w:cs="Arial"/>
          <w:spacing w:val="-1"/>
          <w:lang w:val="de-DE"/>
        </w:rPr>
        <w:t>K</w:t>
      </w:r>
      <w:r w:rsidRPr="00D65985">
        <w:rPr>
          <w:rFonts w:ascii="Arial" w:eastAsia="Arial" w:hAnsi="Arial" w:cs="Arial"/>
          <w:lang w:val="de-DE"/>
        </w:rPr>
        <w:t>u</w:t>
      </w:r>
      <w:r w:rsidRPr="00D65985">
        <w:rPr>
          <w:rFonts w:ascii="Arial" w:eastAsia="Arial" w:hAnsi="Arial" w:cs="Arial"/>
          <w:spacing w:val="-1"/>
          <w:lang w:val="de-DE"/>
        </w:rPr>
        <w:t>p</w:t>
      </w:r>
      <w:r w:rsidRPr="00D65985">
        <w:rPr>
          <w:rFonts w:ascii="Arial" w:eastAsia="Arial" w:hAnsi="Arial" w:cs="Arial"/>
          <w:lang w:val="de-DE"/>
        </w:rPr>
        <w:t>a</w:t>
      </w:r>
      <w:r w:rsidRPr="00D65985">
        <w:rPr>
          <w:rFonts w:ascii="Arial" w:eastAsia="Arial" w:hAnsi="Arial" w:cs="Arial"/>
          <w:spacing w:val="1"/>
          <w:lang w:val="de-DE"/>
        </w:rPr>
        <w:t>c</w:t>
      </w:r>
      <w:r w:rsidRPr="00D65985">
        <w:rPr>
          <w:rFonts w:ascii="Arial" w:eastAsia="Arial" w:hAnsi="Arial" w:cs="Arial"/>
          <w:lang w:val="de-DE"/>
        </w:rPr>
        <w:t>)</w:t>
      </w:r>
    </w:p>
    <w:p w:rsidR="00D11827" w:rsidRDefault="00D11827">
      <w:pPr>
        <w:spacing w:before="4" w:line="180" w:lineRule="exact"/>
        <w:rPr>
          <w:sz w:val="19"/>
          <w:szCs w:val="19"/>
          <w:lang w:val="de-DE"/>
        </w:rPr>
      </w:pPr>
    </w:p>
    <w:p w:rsidR="00D65985" w:rsidRPr="00D65985" w:rsidRDefault="00D65985">
      <w:pPr>
        <w:spacing w:before="4" w:line="180" w:lineRule="exact"/>
        <w:rPr>
          <w:sz w:val="19"/>
          <w:szCs w:val="19"/>
          <w:lang w:val="de-DE"/>
        </w:rPr>
        <w:sectPr w:rsidR="00D65985" w:rsidRPr="00D65985">
          <w:footerReference w:type="default" r:id="rId15"/>
          <w:pgSz w:w="11920" w:h="16840"/>
          <w:pgMar w:top="760" w:right="740" w:bottom="280" w:left="1020" w:header="0" w:footer="617" w:gutter="0"/>
          <w:pgNumType w:start="1"/>
          <w:cols w:space="720"/>
        </w:sectPr>
      </w:pPr>
    </w:p>
    <w:p w:rsidR="00D11827" w:rsidRPr="00D65985" w:rsidRDefault="005B3530">
      <w:pPr>
        <w:spacing w:before="34"/>
        <w:ind w:left="113" w:right="-50"/>
        <w:rPr>
          <w:rFonts w:ascii="Arial" w:eastAsia="Arial" w:hAnsi="Arial" w:cs="Arial"/>
          <w:lang w:val="de-DE"/>
        </w:rPr>
      </w:pPr>
      <w:r w:rsidRPr="00D65985">
        <w:rPr>
          <w:rFonts w:ascii="Arial" w:eastAsia="Arial" w:hAnsi="Arial" w:cs="Arial"/>
          <w:spacing w:val="-1"/>
          <w:lang w:val="de-DE"/>
        </w:rPr>
        <w:t>s</w:t>
      </w:r>
      <w:r w:rsidRPr="00D65985">
        <w:rPr>
          <w:rFonts w:ascii="Arial" w:eastAsia="Arial" w:hAnsi="Arial" w:cs="Arial"/>
          <w:spacing w:val="3"/>
          <w:lang w:val="de-DE"/>
        </w:rPr>
        <w:t>k</w:t>
      </w:r>
      <w:r w:rsidRPr="00D65985">
        <w:rPr>
          <w:rFonts w:ascii="Arial" w:eastAsia="Arial" w:hAnsi="Arial" w:cs="Arial"/>
          <w:spacing w:val="-1"/>
          <w:lang w:val="de-DE"/>
        </w:rPr>
        <w:t>l</w:t>
      </w:r>
      <w:r w:rsidRPr="00D65985">
        <w:rPr>
          <w:rFonts w:ascii="Arial" w:eastAsia="Arial" w:hAnsi="Arial" w:cs="Arial"/>
          <w:lang w:val="de-DE"/>
        </w:rPr>
        <w:t>o</w:t>
      </w:r>
      <w:r w:rsidRPr="00D65985">
        <w:rPr>
          <w:rFonts w:ascii="Arial" w:eastAsia="Arial" w:hAnsi="Arial" w:cs="Arial"/>
          <w:spacing w:val="-1"/>
          <w:lang w:val="de-DE"/>
        </w:rPr>
        <w:t>p</w:t>
      </w:r>
      <w:r w:rsidRPr="00D65985">
        <w:rPr>
          <w:rFonts w:ascii="Arial" w:eastAsia="Arial" w:hAnsi="Arial" w:cs="Arial"/>
          <w:spacing w:val="1"/>
          <w:lang w:val="de-DE"/>
        </w:rPr>
        <w:t>i</w:t>
      </w:r>
      <w:r w:rsidRPr="00D65985">
        <w:rPr>
          <w:rFonts w:ascii="Arial" w:eastAsia="Arial" w:hAnsi="Arial" w:cs="Arial"/>
          <w:spacing w:val="-1"/>
          <w:lang w:val="de-DE"/>
        </w:rPr>
        <w:t>l</w:t>
      </w:r>
      <w:r w:rsidRPr="00D65985">
        <w:rPr>
          <w:rFonts w:ascii="Arial" w:eastAsia="Arial" w:hAnsi="Arial" w:cs="Arial"/>
          <w:lang w:val="de-DE"/>
        </w:rPr>
        <w:t>i</w:t>
      </w:r>
      <w:r w:rsidRPr="00D65985">
        <w:rPr>
          <w:rFonts w:ascii="Arial" w:eastAsia="Arial" w:hAnsi="Arial" w:cs="Arial"/>
          <w:spacing w:val="-6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lang w:val="de-DE"/>
        </w:rPr>
        <w:t>s</w:t>
      </w:r>
      <w:r w:rsidRPr="00D65985">
        <w:rPr>
          <w:rFonts w:ascii="Arial" w:eastAsia="Arial" w:hAnsi="Arial" w:cs="Arial"/>
          <w:lang w:val="de-DE"/>
        </w:rPr>
        <w:t>u</w:t>
      </w:r>
      <w:r w:rsidRPr="00D65985">
        <w:rPr>
          <w:rFonts w:ascii="Arial" w:eastAsia="Arial" w:hAnsi="Arial" w:cs="Arial"/>
          <w:spacing w:val="-3"/>
          <w:lang w:val="de-DE"/>
        </w:rPr>
        <w:t xml:space="preserve"> </w:t>
      </w:r>
      <w:r w:rsidRPr="00D65985">
        <w:rPr>
          <w:rFonts w:ascii="Arial" w:eastAsia="Arial" w:hAnsi="Arial" w:cs="Arial"/>
          <w:spacing w:val="3"/>
          <w:lang w:val="de-DE"/>
        </w:rPr>
        <w:t>s</w:t>
      </w:r>
      <w:r w:rsidRPr="00D65985">
        <w:rPr>
          <w:rFonts w:ascii="Arial" w:eastAsia="Arial" w:hAnsi="Arial" w:cs="Arial"/>
          <w:spacing w:val="-1"/>
          <w:lang w:val="de-DE"/>
        </w:rPr>
        <w:t>l</w:t>
      </w:r>
      <w:r w:rsidRPr="00D65985">
        <w:rPr>
          <w:rFonts w:ascii="Arial" w:eastAsia="Arial" w:hAnsi="Arial" w:cs="Arial"/>
          <w:spacing w:val="1"/>
          <w:lang w:val="de-DE"/>
        </w:rPr>
        <w:t>j</w:t>
      </w:r>
      <w:r w:rsidRPr="00D65985">
        <w:rPr>
          <w:rFonts w:ascii="Arial" w:eastAsia="Arial" w:hAnsi="Arial" w:cs="Arial"/>
          <w:lang w:val="de-DE"/>
        </w:rPr>
        <w:t>e</w:t>
      </w:r>
      <w:r w:rsidRPr="00D65985">
        <w:rPr>
          <w:rFonts w:ascii="Arial" w:eastAsia="Arial" w:hAnsi="Arial" w:cs="Arial"/>
          <w:spacing w:val="-1"/>
          <w:lang w:val="de-DE"/>
        </w:rPr>
        <w:t>d</w:t>
      </w:r>
      <w:r w:rsidRPr="00D65985">
        <w:rPr>
          <w:rFonts w:ascii="Arial" w:eastAsia="Arial" w:hAnsi="Arial" w:cs="Arial"/>
          <w:lang w:val="de-DE"/>
        </w:rPr>
        <w:t>e</w:t>
      </w:r>
      <w:r w:rsidRPr="00D65985">
        <w:rPr>
          <w:rFonts w:ascii="Arial" w:eastAsia="Arial" w:hAnsi="Arial" w:cs="Arial"/>
          <w:spacing w:val="1"/>
          <w:lang w:val="de-DE"/>
        </w:rPr>
        <w:t>ć</w:t>
      </w:r>
      <w:r w:rsidRPr="00D65985">
        <w:rPr>
          <w:rFonts w:ascii="Arial" w:eastAsia="Arial" w:hAnsi="Arial" w:cs="Arial"/>
          <w:lang w:val="de-DE"/>
        </w:rPr>
        <w:t>i</w:t>
      </w:r>
    </w:p>
    <w:p w:rsidR="00D11827" w:rsidRPr="00D65985" w:rsidRDefault="005B3530">
      <w:pPr>
        <w:spacing w:line="260" w:lineRule="exact"/>
        <w:rPr>
          <w:sz w:val="26"/>
          <w:szCs w:val="26"/>
          <w:lang w:val="de-DE"/>
        </w:rPr>
      </w:pPr>
      <w:r w:rsidRPr="00D65985">
        <w:rPr>
          <w:lang w:val="de-DE"/>
        </w:rPr>
        <w:br w:type="column"/>
      </w:r>
    </w:p>
    <w:p w:rsidR="00D11827" w:rsidRPr="00D65985" w:rsidRDefault="005B3530">
      <w:pPr>
        <w:ind w:left="642" w:right="3289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D65985">
        <w:rPr>
          <w:rFonts w:ascii="Arial" w:eastAsia="Arial" w:hAnsi="Arial" w:cs="Arial"/>
          <w:b/>
          <w:sz w:val="24"/>
          <w:szCs w:val="24"/>
          <w:lang w:val="de-DE"/>
        </w:rPr>
        <w:t>UGO</w:t>
      </w:r>
      <w:r w:rsidRPr="00D6598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V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OR O</w:t>
      </w:r>
      <w:r w:rsidRPr="00D65985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Pr="00D65985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O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PSK</w:t>
      </w:r>
      <w:r w:rsidRPr="00D65985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R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 xml:space="preserve">BI </w:t>
      </w:r>
      <w:r w:rsidRPr="00D6598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P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LINOM</w:t>
      </w:r>
    </w:p>
    <w:p w:rsidR="00D11827" w:rsidRPr="00D65985" w:rsidRDefault="005B3530">
      <w:pPr>
        <w:ind w:left="-38" w:right="2618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D65985">
        <w:rPr>
          <w:rFonts w:ascii="Arial" w:eastAsia="Arial" w:hAnsi="Arial" w:cs="Arial"/>
          <w:b/>
          <w:sz w:val="24"/>
          <w:szCs w:val="24"/>
          <w:lang w:val="de-DE"/>
        </w:rPr>
        <w:t>(k</w:t>
      </w:r>
      <w:r w:rsidRPr="00D6598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tegori</w:t>
      </w:r>
      <w:r w:rsidRPr="00D65985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j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a</w:t>
      </w:r>
      <w:r w:rsidRPr="00D65985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KU</w:t>
      </w:r>
      <w:r w:rsidRPr="00D65985">
        <w:rPr>
          <w:rFonts w:ascii="Arial" w:eastAsia="Arial" w:hAnsi="Arial" w:cs="Arial"/>
          <w:b/>
          <w:spacing w:val="1"/>
          <w:sz w:val="24"/>
          <w:szCs w:val="24"/>
          <w:lang w:val="de-DE"/>
        </w:rPr>
        <w:t>Ć</w:t>
      </w:r>
      <w:r w:rsidRPr="00D65985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A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NS</w:t>
      </w:r>
      <w:r w:rsidRPr="00D65985">
        <w:rPr>
          <w:rFonts w:ascii="Arial" w:eastAsia="Arial" w:hAnsi="Arial" w:cs="Arial"/>
          <w:b/>
          <w:spacing w:val="2"/>
          <w:sz w:val="24"/>
          <w:szCs w:val="24"/>
          <w:lang w:val="de-DE"/>
        </w:rPr>
        <w:t>T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V</w:t>
      </w:r>
      <w:r w:rsidRPr="00D65985">
        <w:rPr>
          <w:rFonts w:ascii="Arial" w:eastAsia="Arial" w:hAnsi="Arial" w:cs="Arial"/>
          <w:b/>
          <w:spacing w:val="3"/>
          <w:sz w:val="24"/>
          <w:szCs w:val="24"/>
          <w:lang w:val="de-DE"/>
        </w:rPr>
        <w:t>O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/</w:t>
      </w:r>
      <w:r w:rsidRPr="00D65985">
        <w:rPr>
          <w:rFonts w:ascii="Arial" w:eastAsia="Arial" w:hAnsi="Arial" w:cs="Arial"/>
          <w:b/>
          <w:spacing w:val="4"/>
          <w:sz w:val="24"/>
          <w:szCs w:val="24"/>
          <w:lang w:val="de-DE"/>
        </w:rPr>
        <w:t>J</w:t>
      </w:r>
      <w:r w:rsidRPr="00D65985">
        <w:rPr>
          <w:rFonts w:ascii="Arial" w:eastAsia="Arial" w:hAnsi="Arial" w:cs="Arial"/>
          <w:b/>
          <w:spacing w:val="-8"/>
          <w:sz w:val="24"/>
          <w:szCs w:val="24"/>
          <w:lang w:val="de-DE"/>
        </w:rPr>
        <w:t>A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V</w:t>
      </w:r>
      <w:r w:rsidRPr="00D65985">
        <w:rPr>
          <w:rFonts w:ascii="Arial" w:eastAsia="Arial" w:hAnsi="Arial" w:cs="Arial"/>
          <w:b/>
          <w:spacing w:val="4"/>
          <w:sz w:val="24"/>
          <w:szCs w:val="24"/>
          <w:lang w:val="de-DE"/>
        </w:rPr>
        <w:t>N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A</w:t>
      </w:r>
      <w:r w:rsidRPr="00D65985">
        <w:rPr>
          <w:rFonts w:ascii="Arial" w:eastAsia="Arial" w:hAnsi="Arial" w:cs="Arial"/>
          <w:b/>
          <w:spacing w:val="-5"/>
          <w:sz w:val="24"/>
          <w:szCs w:val="24"/>
          <w:lang w:val="de-DE"/>
        </w:rPr>
        <w:t xml:space="preserve"> 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USLU</w:t>
      </w:r>
      <w:r w:rsidRPr="00D65985">
        <w:rPr>
          <w:rFonts w:ascii="Arial" w:eastAsia="Arial" w:hAnsi="Arial" w:cs="Arial"/>
          <w:b/>
          <w:spacing w:val="5"/>
          <w:sz w:val="24"/>
          <w:szCs w:val="24"/>
          <w:lang w:val="de-DE"/>
        </w:rPr>
        <w:t>G</w:t>
      </w:r>
      <w:r w:rsidRPr="00D65985">
        <w:rPr>
          <w:rFonts w:ascii="Arial" w:eastAsia="Arial" w:hAnsi="Arial" w:cs="Arial"/>
          <w:b/>
          <w:spacing w:val="-4"/>
          <w:sz w:val="24"/>
          <w:szCs w:val="24"/>
          <w:lang w:val="de-DE"/>
        </w:rPr>
        <w:t>A</w:t>
      </w:r>
      <w:r w:rsidRPr="00D65985">
        <w:rPr>
          <w:rFonts w:ascii="Arial" w:eastAsia="Arial" w:hAnsi="Arial" w:cs="Arial"/>
          <w:b/>
          <w:sz w:val="24"/>
          <w:szCs w:val="24"/>
          <w:lang w:val="de-DE"/>
        </w:rPr>
        <w:t>)</w:t>
      </w:r>
    </w:p>
    <w:p w:rsidR="00D11827" w:rsidRPr="00D65985" w:rsidRDefault="00D11827">
      <w:pPr>
        <w:spacing w:before="4" w:line="180" w:lineRule="exact"/>
        <w:rPr>
          <w:sz w:val="18"/>
          <w:szCs w:val="18"/>
          <w:lang w:val="de-DE"/>
        </w:rPr>
      </w:pPr>
    </w:p>
    <w:p w:rsidR="00D11827" w:rsidRPr="00D65985" w:rsidRDefault="005B3530">
      <w:pPr>
        <w:tabs>
          <w:tab w:val="left" w:pos="3640"/>
        </w:tabs>
        <w:spacing w:line="220" w:lineRule="exact"/>
        <w:ind w:left="1120" w:right="3772"/>
        <w:jc w:val="center"/>
        <w:rPr>
          <w:rFonts w:ascii="Arial" w:eastAsia="Arial" w:hAnsi="Arial" w:cs="Arial"/>
          <w:lang w:val="de-DE"/>
        </w:rPr>
        <w:sectPr w:rsidR="00D11827" w:rsidRPr="00D65985">
          <w:type w:val="continuous"/>
          <w:pgSz w:w="11920" w:h="16840"/>
          <w:pgMar w:top="720" w:right="740" w:bottom="280" w:left="1020" w:header="720" w:footer="720" w:gutter="0"/>
          <w:cols w:num="2" w:space="720" w:equalWidth="0">
            <w:col w:w="1700" w:space="952"/>
            <w:col w:w="7508"/>
          </w:cols>
        </w:sectPr>
      </w:pPr>
      <w:r w:rsidRPr="00D65985">
        <w:rPr>
          <w:rFonts w:ascii="Arial" w:eastAsia="Arial" w:hAnsi="Arial" w:cs="Arial"/>
          <w:b/>
          <w:w w:val="99"/>
          <w:position w:val="-1"/>
          <w:lang w:val="de-DE"/>
        </w:rPr>
        <w:t>b</w:t>
      </w:r>
      <w:r w:rsidRPr="00D65985">
        <w:rPr>
          <w:rFonts w:ascii="Arial" w:eastAsia="Arial" w:hAnsi="Arial" w:cs="Arial"/>
          <w:b/>
          <w:spacing w:val="-1"/>
          <w:w w:val="99"/>
          <w:position w:val="-1"/>
          <w:lang w:val="de-DE"/>
        </w:rPr>
        <w:t>r</w:t>
      </w:r>
      <w:r w:rsidRPr="00D65985">
        <w:rPr>
          <w:rFonts w:ascii="Arial" w:eastAsia="Arial" w:hAnsi="Arial" w:cs="Arial"/>
          <w:b/>
          <w:w w:val="99"/>
          <w:position w:val="-1"/>
          <w:lang w:val="de-DE"/>
        </w:rPr>
        <w:t>.</w:t>
      </w:r>
      <w:r w:rsidRPr="00D65985">
        <w:rPr>
          <w:rFonts w:ascii="Arial" w:eastAsia="Arial" w:hAnsi="Arial" w:cs="Arial"/>
          <w:b/>
          <w:position w:val="-1"/>
          <w:lang w:val="de-DE"/>
        </w:rPr>
        <w:t xml:space="preserve"> </w:t>
      </w:r>
      <w:r w:rsidRPr="00D65985">
        <w:rPr>
          <w:rFonts w:ascii="Arial" w:eastAsia="Arial" w:hAnsi="Arial" w:cs="Arial"/>
          <w:b/>
          <w:w w:val="99"/>
          <w:position w:val="-1"/>
          <w:u w:val="single" w:color="000000"/>
          <w:lang w:val="de-DE"/>
        </w:rPr>
        <w:t xml:space="preserve"> </w:t>
      </w:r>
      <w:r w:rsidRPr="00D65985">
        <w:rPr>
          <w:rFonts w:ascii="Arial" w:eastAsia="Arial" w:hAnsi="Arial" w:cs="Arial"/>
          <w:b/>
          <w:position w:val="-1"/>
          <w:u w:val="single" w:color="000000"/>
          <w:lang w:val="de-DE"/>
        </w:rPr>
        <w:tab/>
      </w:r>
    </w:p>
    <w:p w:rsidR="00D11827" w:rsidRPr="00D65985" w:rsidRDefault="00D11827">
      <w:pPr>
        <w:spacing w:before="4" w:line="140" w:lineRule="exact"/>
        <w:rPr>
          <w:sz w:val="15"/>
          <w:szCs w:val="15"/>
          <w:lang w:val="de-DE"/>
        </w:rPr>
      </w:pPr>
    </w:p>
    <w:p w:rsidR="00D11827" w:rsidRPr="00D65985" w:rsidRDefault="005B3530">
      <w:pPr>
        <w:spacing w:before="34"/>
        <w:ind w:left="4600" w:right="4600"/>
        <w:jc w:val="center"/>
        <w:rPr>
          <w:rFonts w:ascii="Arial" w:eastAsia="Arial" w:hAnsi="Arial" w:cs="Arial"/>
          <w:lang w:val="de-DE"/>
        </w:rPr>
      </w:pPr>
      <w:r w:rsidRPr="00D65985">
        <w:rPr>
          <w:rFonts w:ascii="Arial" w:eastAsia="Arial" w:hAnsi="Arial" w:cs="Arial"/>
          <w:b/>
          <w:lang w:val="de-DE"/>
        </w:rPr>
        <w:t>Članak</w:t>
      </w:r>
      <w:r w:rsidRPr="00D65985">
        <w:rPr>
          <w:rFonts w:ascii="Arial" w:eastAsia="Arial" w:hAnsi="Arial" w:cs="Arial"/>
          <w:b/>
          <w:spacing w:val="-5"/>
          <w:lang w:val="de-DE"/>
        </w:rPr>
        <w:t xml:space="preserve"> </w:t>
      </w:r>
      <w:r w:rsidRPr="00D65985">
        <w:rPr>
          <w:rFonts w:ascii="Arial" w:eastAsia="Arial" w:hAnsi="Arial" w:cs="Arial"/>
          <w:b/>
          <w:w w:val="99"/>
          <w:lang w:val="de-DE"/>
        </w:rPr>
        <w:t>1.</w:t>
      </w:r>
    </w:p>
    <w:p w:rsidR="00D11827" w:rsidRPr="00D65985" w:rsidRDefault="005B3530">
      <w:pPr>
        <w:spacing w:before="12"/>
        <w:ind w:left="77" w:right="89"/>
        <w:jc w:val="center"/>
        <w:rPr>
          <w:rFonts w:ascii="Arial" w:eastAsia="Arial" w:hAnsi="Arial" w:cs="Arial"/>
          <w:sz w:val="18"/>
          <w:szCs w:val="18"/>
          <w:lang w:val="de-DE"/>
        </w:rPr>
      </w:pP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Ov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D65985">
        <w:rPr>
          <w:rFonts w:ascii="Arial" w:eastAsia="Arial" w:hAnsi="Arial" w:cs="Arial"/>
          <w:sz w:val="18"/>
          <w:szCs w:val="18"/>
          <w:lang w:val="de-DE"/>
        </w:rPr>
        <w:t xml:space="preserve">m </w:t>
      </w:r>
      <w:r w:rsidRPr="00D65985">
        <w:rPr>
          <w:rFonts w:ascii="Arial" w:eastAsia="Arial" w:hAnsi="Arial" w:cs="Arial"/>
          <w:spacing w:val="2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Ug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z w:val="18"/>
          <w:szCs w:val="18"/>
          <w:lang w:val="de-DE"/>
        </w:rPr>
        <w:t>r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z w:val="18"/>
          <w:szCs w:val="18"/>
          <w:lang w:val="de-DE"/>
        </w:rPr>
        <w:t>m</w:t>
      </w:r>
      <w:r w:rsidRPr="00D65985">
        <w:rPr>
          <w:rFonts w:ascii="Arial" w:eastAsia="Arial" w:hAnsi="Arial" w:cs="Arial"/>
          <w:spacing w:val="9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pacing w:val="10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p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sk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D65985">
        <w:rPr>
          <w:rFonts w:ascii="Arial" w:eastAsia="Arial" w:hAnsi="Arial" w:cs="Arial"/>
          <w:sz w:val="18"/>
          <w:szCs w:val="18"/>
          <w:lang w:val="de-DE"/>
        </w:rPr>
        <w:t>i</w:t>
      </w:r>
      <w:r w:rsidRPr="00D65985">
        <w:rPr>
          <w:rFonts w:ascii="Arial" w:eastAsia="Arial" w:hAnsi="Arial" w:cs="Arial"/>
          <w:spacing w:val="1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p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no</w:t>
      </w:r>
      <w:r w:rsidRPr="00D65985">
        <w:rPr>
          <w:rFonts w:ascii="Arial" w:eastAsia="Arial" w:hAnsi="Arial" w:cs="Arial"/>
          <w:sz w:val="18"/>
          <w:szCs w:val="18"/>
          <w:lang w:val="de-DE"/>
        </w:rPr>
        <w:t>m</w:t>
      </w:r>
      <w:r w:rsidRPr="00D65985">
        <w:rPr>
          <w:rFonts w:ascii="Arial" w:eastAsia="Arial" w:hAnsi="Arial" w:cs="Arial"/>
          <w:spacing w:val="1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K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D65985">
        <w:rPr>
          <w:rFonts w:ascii="Arial" w:eastAsia="Arial" w:hAnsi="Arial" w:cs="Arial"/>
          <w:sz w:val="18"/>
          <w:szCs w:val="18"/>
          <w:lang w:val="de-DE"/>
        </w:rPr>
        <w:t>a</w:t>
      </w:r>
      <w:r w:rsidRPr="00D65985">
        <w:rPr>
          <w:rFonts w:ascii="Arial" w:eastAsia="Arial" w:hAnsi="Arial" w:cs="Arial"/>
          <w:spacing w:val="10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(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lj</w:t>
      </w:r>
      <w:r w:rsidRPr="00D65985">
        <w:rPr>
          <w:rFonts w:ascii="Arial" w:eastAsia="Arial" w:hAnsi="Arial" w:cs="Arial"/>
          <w:sz w:val="18"/>
          <w:szCs w:val="18"/>
          <w:lang w:val="de-DE"/>
        </w:rPr>
        <w:t>e</w:t>
      </w:r>
      <w:r w:rsidRPr="00D65985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u</w:t>
      </w:r>
      <w:r w:rsidRPr="00D65985">
        <w:rPr>
          <w:rFonts w:ascii="Arial" w:eastAsia="Arial" w:hAnsi="Arial" w:cs="Arial"/>
          <w:spacing w:val="10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t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ks</w:t>
      </w:r>
      <w:r w:rsidRPr="00D65985">
        <w:rPr>
          <w:rFonts w:ascii="Arial" w:eastAsia="Arial" w:hAnsi="Arial" w:cs="Arial"/>
          <w:sz w:val="18"/>
          <w:szCs w:val="18"/>
          <w:lang w:val="de-DE"/>
        </w:rPr>
        <w:t>tu</w:t>
      </w:r>
      <w:r w:rsidRPr="00D65985">
        <w:rPr>
          <w:rFonts w:ascii="Arial" w:eastAsia="Arial" w:hAnsi="Arial" w:cs="Arial"/>
          <w:spacing w:val="9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U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z w:val="18"/>
          <w:szCs w:val="18"/>
          <w:lang w:val="de-DE"/>
        </w:rPr>
        <w:t>r),</w:t>
      </w:r>
      <w:r w:rsidRPr="00D65985">
        <w:rPr>
          <w:rFonts w:ascii="Arial" w:eastAsia="Arial" w:hAnsi="Arial" w:cs="Arial"/>
          <w:spacing w:val="10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D65985">
        <w:rPr>
          <w:rFonts w:ascii="Arial" w:eastAsia="Arial" w:hAnsi="Arial" w:cs="Arial"/>
          <w:sz w:val="18"/>
          <w:szCs w:val="18"/>
          <w:lang w:val="de-DE"/>
        </w:rPr>
        <w:t>r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đ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uj</w:t>
      </w:r>
      <w:r w:rsidRPr="00D65985">
        <w:rPr>
          <w:rFonts w:ascii="Arial" w:eastAsia="Arial" w:hAnsi="Arial" w:cs="Arial"/>
          <w:sz w:val="18"/>
          <w:szCs w:val="18"/>
          <w:lang w:val="de-DE"/>
        </w:rPr>
        <w:t>u</w:t>
      </w:r>
      <w:r w:rsidRPr="00D65985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D65985">
        <w:rPr>
          <w:rFonts w:ascii="Arial" w:eastAsia="Arial" w:hAnsi="Arial" w:cs="Arial"/>
          <w:sz w:val="18"/>
          <w:szCs w:val="18"/>
          <w:lang w:val="de-DE"/>
        </w:rPr>
        <w:t>e</w:t>
      </w:r>
      <w:r w:rsidRPr="00D65985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međ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bn</w:t>
      </w:r>
      <w:r w:rsidRPr="00D65985">
        <w:rPr>
          <w:rFonts w:ascii="Arial" w:eastAsia="Arial" w:hAnsi="Arial" w:cs="Arial"/>
          <w:sz w:val="18"/>
          <w:szCs w:val="18"/>
          <w:lang w:val="de-DE"/>
        </w:rPr>
        <w:t>i</w:t>
      </w:r>
      <w:r w:rsidRPr="00D65985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odn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D65985">
        <w:rPr>
          <w:rFonts w:ascii="Arial" w:eastAsia="Arial" w:hAnsi="Arial" w:cs="Arial"/>
          <w:sz w:val="18"/>
          <w:szCs w:val="18"/>
          <w:lang w:val="de-DE"/>
        </w:rPr>
        <w:t>i</w:t>
      </w:r>
      <w:r w:rsidRPr="00D65985">
        <w:rPr>
          <w:rFonts w:ascii="Arial" w:eastAsia="Arial" w:hAnsi="Arial" w:cs="Arial"/>
          <w:spacing w:val="1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go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z w:val="18"/>
          <w:szCs w:val="18"/>
          <w:lang w:val="de-DE"/>
        </w:rPr>
        <w:t>r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D65985">
        <w:rPr>
          <w:rFonts w:ascii="Arial" w:eastAsia="Arial" w:hAnsi="Arial" w:cs="Arial"/>
          <w:sz w:val="18"/>
          <w:szCs w:val="18"/>
          <w:lang w:val="de-DE"/>
        </w:rPr>
        <w:t>h</w:t>
      </w:r>
      <w:r w:rsidRPr="00D65985">
        <w:rPr>
          <w:rFonts w:ascii="Arial" w:eastAsia="Arial" w:hAnsi="Arial" w:cs="Arial"/>
          <w:spacing w:val="10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D65985">
        <w:rPr>
          <w:rFonts w:ascii="Arial" w:eastAsia="Arial" w:hAnsi="Arial" w:cs="Arial"/>
          <w:sz w:val="18"/>
          <w:szCs w:val="18"/>
          <w:lang w:val="de-DE"/>
        </w:rPr>
        <w:t>t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an</w:t>
      </w:r>
      <w:r w:rsidRPr="00D65985">
        <w:rPr>
          <w:rFonts w:ascii="Arial" w:eastAsia="Arial" w:hAnsi="Arial" w:cs="Arial"/>
          <w:sz w:val="18"/>
          <w:szCs w:val="18"/>
          <w:lang w:val="de-DE"/>
        </w:rPr>
        <w:t>a</w:t>
      </w:r>
      <w:r w:rsidRPr="00D65985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t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je</w:t>
      </w:r>
      <w:r w:rsidRPr="00D65985">
        <w:rPr>
          <w:rFonts w:ascii="Arial" w:eastAsia="Arial" w:hAnsi="Arial" w:cs="Arial"/>
          <w:sz w:val="18"/>
          <w:szCs w:val="18"/>
          <w:lang w:val="de-DE"/>
        </w:rPr>
        <w:t>m</w:t>
      </w:r>
    </w:p>
    <w:p w:rsidR="00D11827" w:rsidRPr="00D65985" w:rsidRDefault="005B3530">
      <w:pPr>
        <w:spacing w:before="14"/>
        <w:ind w:left="113"/>
        <w:rPr>
          <w:rFonts w:ascii="Arial" w:eastAsia="Arial" w:hAnsi="Arial" w:cs="Arial"/>
          <w:sz w:val="18"/>
          <w:szCs w:val="18"/>
          <w:lang w:val="de-DE"/>
        </w:rPr>
      </w:pP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ene</w:t>
      </w:r>
      <w:r w:rsidRPr="00D65985">
        <w:rPr>
          <w:rFonts w:ascii="Arial" w:eastAsia="Arial" w:hAnsi="Arial" w:cs="Arial"/>
          <w:sz w:val="18"/>
          <w:szCs w:val="18"/>
          <w:lang w:val="de-DE"/>
        </w:rPr>
        <w:t>r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D65985">
        <w:rPr>
          <w:rFonts w:ascii="Arial" w:eastAsia="Arial" w:hAnsi="Arial" w:cs="Arial"/>
          <w:sz w:val="18"/>
          <w:szCs w:val="18"/>
          <w:lang w:val="de-DE"/>
        </w:rPr>
        <w:t>t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k</w:t>
      </w:r>
      <w:r w:rsidRPr="00D65985">
        <w:rPr>
          <w:rFonts w:ascii="Arial" w:eastAsia="Arial" w:hAnsi="Arial" w:cs="Arial"/>
          <w:sz w:val="18"/>
          <w:szCs w:val="18"/>
          <w:lang w:val="de-DE"/>
        </w:rPr>
        <w:t>e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sug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nos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D65985">
        <w:rPr>
          <w:rFonts w:ascii="Arial" w:eastAsia="Arial" w:hAnsi="Arial" w:cs="Arial"/>
          <w:sz w:val="18"/>
          <w:szCs w:val="18"/>
          <w:lang w:val="de-DE"/>
        </w:rPr>
        <w:t>i</w:t>
      </w:r>
      <w:r w:rsidRPr="00D65985">
        <w:rPr>
          <w:rFonts w:ascii="Arial" w:eastAsia="Arial" w:hAnsi="Arial" w:cs="Arial"/>
          <w:spacing w:val="4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D65985">
        <w:rPr>
          <w:rFonts w:ascii="Arial" w:eastAsia="Arial" w:hAnsi="Arial" w:cs="Arial"/>
          <w:sz w:val="18"/>
          <w:szCs w:val="18"/>
          <w:lang w:val="de-DE"/>
        </w:rPr>
        <w:t>r.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#</w:t>
      </w:r>
      <w:r w:rsidRPr="00D65985">
        <w:rPr>
          <w:rFonts w:ascii="Arial" w:eastAsia="Arial" w:hAnsi="Arial" w:cs="Arial"/>
          <w:sz w:val="18"/>
          <w:szCs w:val="18"/>
          <w:lang w:val="de-DE"/>
        </w:rPr>
        <w:t>B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z w:val="18"/>
          <w:szCs w:val="18"/>
          <w:lang w:val="de-DE"/>
        </w:rPr>
        <w:t>j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ES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#</w:t>
      </w:r>
      <w:r w:rsidRPr="00D65985">
        <w:rPr>
          <w:rFonts w:ascii="Arial" w:eastAsia="Arial" w:hAnsi="Arial" w:cs="Arial"/>
          <w:sz w:val="18"/>
          <w:szCs w:val="18"/>
          <w:lang w:val="de-DE"/>
        </w:rPr>
        <w:t xml:space="preserve">, 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kl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dn</w:t>
      </w:r>
      <w:r w:rsidRPr="00D65985">
        <w:rPr>
          <w:rFonts w:ascii="Arial" w:eastAsia="Arial" w:hAnsi="Arial" w:cs="Arial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p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ć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D65985">
        <w:rPr>
          <w:rFonts w:ascii="Arial" w:eastAsia="Arial" w:hAnsi="Arial" w:cs="Arial"/>
          <w:sz w:val="18"/>
          <w:szCs w:val="18"/>
          <w:lang w:val="de-DE"/>
        </w:rPr>
        <w:t>m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u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je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ti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D65985">
        <w:rPr>
          <w:rFonts w:ascii="Arial" w:eastAsia="Arial" w:hAnsi="Arial" w:cs="Arial"/>
          <w:sz w:val="18"/>
          <w:szCs w:val="18"/>
          <w:lang w:val="de-DE"/>
        </w:rPr>
        <w:t>a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k</w:t>
      </w:r>
      <w:r w:rsidRPr="00D65985">
        <w:rPr>
          <w:rFonts w:ascii="Arial" w:eastAsia="Arial" w:hAnsi="Arial" w:cs="Arial"/>
          <w:sz w:val="18"/>
          <w:szCs w:val="18"/>
          <w:lang w:val="de-DE"/>
        </w:rPr>
        <w:t>r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D65985">
        <w:rPr>
          <w:rFonts w:ascii="Arial" w:eastAsia="Arial" w:hAnsi="Arial" w:cs="Arial"/>
          <w:sz w:val="18"/>
          <w:szCs w:val="18"/>
          <w:lang w:val="de-DE"/>
        </w:rPr>
        <w:t>e</w:t>
      </w:r>
      <w:r w:rsidRPr="00D65985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pl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no</w:t>
      </w:r>
      <w:r w:rsidRPr="00D65985">
        <w:rPr>
          <w:rFonts w:ascii="Arial" w:eastAsia="Arial" w:hAnsi="Arial" w:cs="Arial"/>
          <w:sz w:val="18"/>
          <w:szCs w:val="18"/>
          <w:lang w:val="de-DE"/>
        </w:rPr>
        <w:t>m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(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da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j</w:t>
      </w:r>
      <w:r w:rsidRPr="00D65985">
        <w:rPr>
          <w:rFonts w:ascii="Arial" w:eastAsia="Arial" w:hAnsi="Arial" w:cs="Arial"/>
          <w:sz w:val="18"/>
          <w:szCs w:val="18"/>
          <w:lang w:val="de-DE"/>
        </w:rPr>
        <w:t>e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u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t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k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D65985">
        <w:rPr>
          <w:rFonts w:ascii="Arial" w:eastAsia="Arial" w:hAnsi="Arial" w:cs="Arial"/>
          <w:sz w:val="18"/>
          <w:szCs w:val="18"/>
          <w:lang w:val="de-DE"/>
        </w:rPr>
        <w:t>tu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D65985">
        <w:rPr>
          <w:rFonts w:ascii="Arial" w:eastAsia="Arial" w:hAnsi="Arial" w:cs="Arial"/>
          <w:sz w:val="18"/>
          <w:szCs w:val="18"/>
          <w:lang w:val="de-DE"/>
        </w:rPr>
        <w:t>O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p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ć</w:t>
      </w:r>
      <w:r w:rsidRPr="00D65985">
        <w:rPr>
          <w:rFonts w:ascii="Arial" w:eastAsia="Arial" w:hAnsi="Arial" w:cs="Arial"/>
          <w:sz w:val="18"/>
          <w:szCs w:val="18"/>
          <w:lang w:val="de-DE"/>
        </w:rPr>
        <w:t>i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u</w:t>
      </w:r>
      <w:r w:rsidRPr="00D65985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j</w:t>
      </w:r>
      <w:r w:rsidRPr="00D65985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D65985">
        <w:rPr>
          <w:rFonts w:ascii="Arial" w:eastAsia="Arial" w:hAnsi="Arial" w:cs="Arial"/>
          <w:sz w:val="18"/>
          <w:szCs w:val="18"/>
          <w:lang w:val="de-DE"/>
        </w:rPr>
        <w:t>t</w:t>
      </w:r>
      <w:r w:rsidRPr="00D65985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D65985">
        <w:rPr>
          <w:rFonts w:ascii="Arial" w:eastAsia="Arial" w:hAnsi="Arial" w:cs="Arial"/>
          <w:sz w:val="18"/>
          <w:szCs w:val="18"/>
          <w:lang w:val="de-DE"/>
        </w:rPr>
        <w:t>).</w:t>
      </w:r>
    </w:p>
    <w:p w:rsidR="00D11827" w:rsidRPr="00D65985" w:rsidRDefault="00D11827">
      <w:pPr>
        <w:spacing w:before="1" w:line="220" w:lineRule="exact"/>
        <w:rPr>
          <w:sz w:val="22"/>
          <w:szCs w:val="22"/>
          <w:lang w:val="de-DE"/>
        </w:rPr>
      </w:pPr>
    </w:p>
    <w:p w:rsidR="00D11827" w:rsidRPr="005D5483" w:rsidRDefault="005B3530">
      <w:pPr>
        <w:ind w:left="4643" w:right="4641"/>
        <w:jc w:val="center"/>
        <w:rPr>
          <w:rFonts w:ascii="Arial" w:eastAsia="Arial" w:hAnsi="Arial" w:cs="Arial"/>
          <w:sz w:val="18"/>
          <w:szCs w:val="18"/>
          <w:lang w:val="de-DE"/>
        </w:rPr>
      </w:pPr>
      <w:r w:rsidRPr="005D5483">
        <w:rPr>
          <w:rFonts w:ascii="Arial" w:eastAsia="Arial" w:hAnsi="Arial" w:cs="Arial"/>
          <w:b/>
          <w:sz w:val="18"/>
          <w:szCs w:val="18"/>
          <w:lang w:val="de-DE"/>
        </w:rPr>
        <w:t>Čl</w:t>
      </w:r>
      <w:r w:rsidRPr="005D5483">
        <w:rPr>
          <w:rFonts w:ascii="Arial" w:eastAsia="Arial" w:hAnsi="Arial" w:cs="Arial"/>
          <w:b/>
          <w:spacing w:val="1"/>
          <w:sz w:val="18"/>
          <w:szCs w:val="18"/>
          <w:lang w:val="de-DE"/>
        </w:rPr>
        <w:t>a</w:t>
      </w:r>
      <w:r w:rsidRPr="005D5483">
        <w:rPr>
          <w:rFonts w:ascii="Arial" w:eastAsia="Arial" w:hAnsi="Arial" w:cs="Arial"/>
          <w:b/>
          <w:sz w:val="18"/>
          <w:szCs w:val="18"/>
          <w:lang w:val="de-DE"/>
        </w:rPr>
        <w:t>n</w:t>
      </w:r>
      <w:r w:rsidRPr="005D5483">
        <w:rPr>
          <w:rFonts w:ascii="Arial" w:eastAsia="Arial" w:hAnsi="Arial" w:cs="Arial"/>
          <w:b/>
          <w:spacing w:val="1"/>
          <w:sz w:val="18"/>
          <w:szCs w:val="18"/>
          <w:lang w:val="de-DE"/>
        </w:rPr>
        <w:t>a</w:t>
      </w:r>
      <w:r w:rsidRPr="005D5483">
        <w:rPr>
          <w:rFonts w:ascii="Arial" w:eastAsia="Arial" w:hAnsi="Arial" w:cs="Arial"/>
          <w:b/>
          <w:sz w:val="18"/>
          <w:szCs w:val="18"/>
          <w:lang w:val="de-DE"/>
        </w:rPr>
        <w:t>k</w:t>
      </w:r>
      <w:r w:rsidRPr="005D5483">
        <w:rPr>
          <w:rFonts w:ascii="Arial" w:eastAsia="Arial" w:hAnsi="Arial" w:cs="Arial"/>
          <w:b/>
          <w:spacing w:val="1"/>
          <w:sz w:val="18"/>
          <w:szCs w:val="18"/>
          <w:lang w:val="de-DE"/>
        </w:rPr>
        <w:t xml:space="preserve"> </w:t>
      </w:r>
      <w:r w:rsidRPr="005D5483">
        <w:rPr>
          <w:rFonts w:ascii="Arial" w:eastAsia="Arial" w:hAnsi="Arial" w:cs="Arial"/>
          <w:b/>
          <w:spacing w:val="-1"/>
          <w:sz w:val="18"/>
          <w:szCs w:val="18"/>
          <w:lang w:val="de-DE"/>
        </w:rPr>
        <w:t>2</w:t>
      </w:r>
      <w:r w:rsidRPr="005D5483">
        <w:rPr>
          <w:rFonts w:ascii="Arial" w:eastAsia="Arial" w:hAnsi="Arial" w:cs="Arial"/>
          <w:b/>
          <w:sz w:val="18"/>
          <w:szCs w:val="18"/>
          <w:lang w:val="de-DE"/>
        </w:rPr>
        <w:t>.</w:t>
      </w:r>
    </w:p>
    <w:p w:rsidR="00D11827" w:rsidRPr="005D5483" w:rsidRDefault="005B3530">
      <w:pPr>
        <w:spacing w:before="6" w:line="200" w:lineRule="exact"/>
        <w:ind w:left="113"/>
        <w:rPr>
          <w:rFonts w:ascii="Arial" w:eastAsia="Arial" w:hAnsi="Arial" w:cs="Arial"/>
          <w:sz w:val="18"/>
          <w:szCs w:val="18"/>
          <w:lang w:val="de-DE"/>
        </w:rPr>
      </w:pPr>
      <w:r w:rsidRPr="005D548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O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b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aču</w:t>
      </w:r>
      <w:r w:rsidRPr="005D5483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n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</w:t>
      </w:r>
      <w:r w:rsidRPr="005D548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k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o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5D548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m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je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n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o</w:t>
      </w:r>
      <w:r w:rsidRPr="005D548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 xml:space="preserve"> m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jes</w:t>
      </w:r>
      <w:r w:rsidRPr="005D5483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t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o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5D548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z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a</w:t>
      </w:r>
      <w:r w:rsidRPr="005D548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 xml:space="preserve"> 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koj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5D548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 xml:space="preserve"> 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5D548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 xml:space="preserve"> z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akl</w:t>
      </w:r>
      <w:r w:rsidRPr="005D5483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j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u</w:t>
      </w:r>
      <w:r w:rsidRPr="005D548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č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uj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5D548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 xml:space="preserve"> 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Pr="005D548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v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j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U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go</w:t>
      </w:r>
      <w:r w:rsidRPr="005D548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v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5D5483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 xml:space="preserve"> 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j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5D548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5D5483">
        <w:rPr>
          <w:rFonts w:ascii="Arial" w:eastAsia="Arial" w:hAnsi="Arial" w:cs="Arial"/>
          <w:position w:val="-1"/>
          <w:sz w:val="18"/>
          <w:szCs w:val="18"/>
          <w:lang w:val="de-DE"/>
        </w:rPr>
        <w:t>:</w:t>
      </w:r>
    </w:p>
    <w:p w:rsidR="00D11827" w:rsidRPr="005D5483" w:rsidRDefault="00D11827">
      <w:pPr>
        <w:spacing w:before="5" w:line="200" w:lineRule="exact"/>
        <w:rPr>
          <w:lang w:val="de-DE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5622"/>
      </w:tblGrid>
      <w:tr w:rsidR="00D11827">
        <w:trPr>
          <w:trHeight w:hRule="exact" w:val="216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827" w:rsidRDefault="005B3530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5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827" w:rsidRDefault="00D11827"/>
        </w:tc>
      </w:tr>
      <w:tr w:rsidR="00D11827">
        <w:trPr>
          <w:trHeight w:hRule="exact" w:val="218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827" w:rsidRDefault="005B3530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5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827" w:rsidRDefault="00D11827"/>
        </w:tc>
      </w:tr>
      <w:tr w:rsidR="00D11827">
        <w:trPr>
          <w:trHeight w:hRule="exact" w:val="216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827" w:rsidRDefault="005B3530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ikl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5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827" w:rsidRDefault="00D11827"/>
        </w:tc>
      </w:tr>
      <w:tr w:rsidR="00D11827">
        <w:trPr>
          <w:trHeight w:hRule="exact" w:val="218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827" w:rsidRDefault="005B3530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5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827" w:rsidRDefault="00D11827"/>
        </w:tc>
      </w:tr>
      <w:tr w:rsidR="00D11827">
        <w:trPr>
          <w:trHeight w:hRule="exact" w:val="216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827" w:rsidRDefault="005B3530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odiš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5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827" w:rsidRDefault="00D11827"/>
        </w:tc>
      </w:tr>
      <w:tr w:rsidR="00D11827">
        <w:trPr>
          <w:trHeight w:hRule="exact" w:val="218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827" w:rsidRDefault="005B3530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5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1827" w:rsidRDefault="00D11827"/>
        </w:tc>
      </w:tr>
    </w:tbl>
    <w:p w:rsidR="00D11827" w:rsidRDefault="00D11827">
      <w:pPr>
        <w:spacing w:before="8" w:line="140" w:lineRule="exact"/>
        <w:rPr>
          <w:sz w:val="15"/>
          <w:szCs w:val="15"/>
        </w:rPr>
      </w:pPr>
    </w:p>
    <w:p w:rsidR="00D11827" w:rsidRDefault="005B3530">
      <w:pPr>
        <w:spacing w:before="37"/>
        <w:ind w:left="4645" w:right="46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5B3530">
      <w:pPr>
        <w:spacing w:before="8" w:line="200" w:lineRule="exact"/>
        <w:ind w:left="113" w:right="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psk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lji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č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lja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či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dob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slo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ča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D11827">
      <w:pPr>
        <w:spacing w:before="4" w:line="100" w:lineRule="exact"/>
        <w:rPr>
          <w:sz w:val="11"/>
          <w:szCs w:val="11"/>
        </w:rPr>
      </w:pPr>
    </w:p>
    <w:p w:rsidR="00D11827" w:rsidRDefault="005B3530">
      <w:pPr>
        <w:ind w:left="4645" w:right="46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5B3530">
      <w:pPr>
        <w:spacing w:before="11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upa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upl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1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nju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D11827">
      <w:pPr>
        <w:spacing w:before="1" w:line="220" w:lineRule="exact"/>
        <w:rPr>
          <w:sz w:val="22"/>
          <w:szCs w:val="22"/>
        </w:rPr>
      </w:pPr>
    </w:p>
    <w:p w:rsidR="00D11827" w:rsidRDefault="005B3530">
      <w:pPr>
        <w:ind w:left="4645" w:right="46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5B3530">
      <w:pPr>
        <w:spacing w:before="4"/>
        <w:ind w:left="113" w:right="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mje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tl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mje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tu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lad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D11827">
      <w:pPr>
        <w:spacing w:before="9" w:line="180" w:lineRule="exact"/>
        <w:rPr>
          <w:sz w:val="19"/>
          <w:szCs w:val="19"/>
        </w:rPr>
      </w:pPr>
    </w:p>
    <w:p w:rsidR="00D11827" w:rsidRDefault="005B3530">
      <w:pPr>
        <w:ind w:left="4645" w:right="46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5B3530">
      <w:pPr>
        <w:spacing w:before="4"/>
        <w:ind w:left="77" w:right="8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ća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ći</w:t>
      </w:r>
      <w:r>
        <w:rPr>
          <w:rFonts w:ascii="Arial" w:eastAsia="Arial" w:hAnsi="Arial" w:cs="Arial"/>
          <w:sz w:val="18"/>
          <w:szCs w:val="18"/>
        </w:rPr>
        <w:t>m</w:t>
      </w:r>
    </w:p>
    <w:p w:rsidR="00D11827" w:rsidRDefault="005B3530">
      <w:pPr>
        <w:spacing w:before="2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5B3530">
      <w:pPr>
        <w:spacing w:line="200" w:lineRule="exact"/>
        <w:ind w:left="77" w:right="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či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ač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a</w:t>
      </w:r>
    </w:p>
    <w:p w:rsidR="00D11827" w:rsidRDefault="005B3530">
      <w:pPr>
        <w:spacing w:line="20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ko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D11827" w:rsidRDefault="00D11827">
      <w:pPr>
        <w:spacing w:before="10" w:line="160" w:lineRule="exact"/>
        <w:rPr>
          <w:sz w:val="16"/>
          <w:szCs w:val="16"/>
        </w:rPr>
      </w:pPr>
    </w:p>
    <w:p w:rsidR="00D11827" w:rsidRDefault="005B3530">
      <w:pPr>
        <w:spacing w:before="37"/>
        <w:ind w:left="4645" w:right="46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7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5B3530">
      <w:pPr>
        <w:spacing w:before="4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 Cijenu plina (tarifne stavke) donosi Vlada Republike Hrvatske u skladu s propisanom Metodologijom utvrđivanja iznosa</w:t>
      </w:r>
    </w:p>
    <w:p w:rsidR="00D11827" w:rsidRDefault="005B3530">
      <w:pPr>
        <w:spacing w:before="4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tarifnih stavki za javnu uslugu opskrbe plinom i zajamčenu opskrbu (NN br. 26/17</w:t>
      </w:r>
      <w:r w:rsidR="00D65985">
        <w:rPr>
          <w:rFonts w:ascii="Arial" w:eastAsia="Arial" w:hAnsi="Arial" w:cs="Arial"/>
          <w:sz w:val="18"/>
          <w:szCs w:val="18"/>
        </w:rPr>
        <w:t>, NN br. 23/2018</w:t>
      </w:r>
      <w:r w:rsidR="0064512D">
        <w:rPr>
          <w:rFonts w:ascii="Arial" w:eastAsia="Arial" w:hAnsi="Arial" w:cs="Arial"/>
          <w:sz w:val="18"/>
          <w:szCs w:val="18"/>
        </w:rPr>
        <w:t>, NN br. 34/2018</w:t>
      </w:r>
      <w:r>
        <w:rPr>
          <w:rFonts w:ascii="Arial" w:eastAsia="Arial" w:hAnsi="Arial" w:cs="Arial"/>
          <w:sz w:val="18"/>
          <w:szCs w:val="18"/>
        </w:rPr>
        <w:t>).</w:t>
      </w:r>
    </w:p>
    <w:p w:rsidR="00D11827" w:rsidRDefault="005B3530">
      <w:pPr>
        <w:spacing w:before="4" w:line="244" w:lineRule="auto"/>
        <w:ind w:left="113" w:right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ač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či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č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ši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cij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eć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av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ugi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eći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5B3530">
      <w:pPr>
        <w:spacing w:line="245" w:lineRule="auto"/>
        <w:ind w:left="113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(3) Kupac plaća naknadu za korištenje distribucijskog sustava za javnu uslugu za tarifni model TM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 iznosu od 0,xxxx kn/kWh+PDV, sukladno Odluci o iznosu tarifnih stavki z</w:t>
      </w:r>
      <w:r w:rsidR="00CC76E4">
        <w:rPr>
          <w:rFonts w:ascii="Arial" w:eastAsia="Arial" w:hAnsi="Arial" w:cs="Arial"/>
          <w:sz w:val="18"/>
          <w:szCs w:val="18"/>
        </w:rPr>
        <w:t>a distribuciju plina (NN br. 127/17</w:t>
      </w:r>
      <w:r>
        <w:rPr>
          <w:rFonts w:ascii="Arial" w:eastAsia="Arial" w:hAnsi="Arial" w:cs="Arial"/>
          <w:sz w:val="18"/>
          <w:szCs w:val="18"/>
        </w:rPr>
        <w:t>), a koja je sastavni dio cijene prirodnog plina iz stavka (1) ovog članka.</w:t>
      </w:r>
    </w:p>
    <w:p w:rsidR="00D11827" w:rsidRDefault="005B3530">
      <w:pPr>
        <w:spacing w:line="245" w:lineRule="auto"/>
        <w:ind w:left="113" w:right="6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(4) Kupac plaća fiksnu naknadu Ts2 za tarifni model TM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65985">
        <w:rPr>
          <w:rFonts w:ascii="Arial" w:eastAsia="Arial" w:hAnsi="Arial" w:cs="Arial"/>
          <w:sz w:val="18"/>
          <w:szCs w:val="18"/>
        </w:rPr>
        <w:t>u iznosu od xx,xx</w:t>
      </w:r>
      <w:r>
        <w:rPr>
          <w:rFonts w:ascii="Arial" w:eastAsia="Arial" w:hAnsi="Arial" w:cs="Arial"/>
          <w:sz w:val="18"/>
          <w:szCs w:val="18"/>
        </w:rPr>
        <w:t xml:space="preserve"> kn</w:t>
      </w:r>
      <w:r w:rsidR="00D6598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 w:rsidR="00D6598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PDV za prispjelu mjesečnu novčanu obvezu, sukladno Odluci o iznosu tarifnih stavki z</w:t>
      </w:r>
      <w:r w:rsidR="00CC76E4">
        <w:rPr>
          <w:rFonts w:ascii="Arial" w:eastAsia="Arial" w:hAnsi="Arial" w:cs="Arial"/>
          <w:sz w:val="18"/>
          <w:szCs w:val="18"/>
        </w:rPr>
        <w:t>a distribuciju plina (NN br. 127/17</w:t>
      </w:r>
      <w:r>
        <w:rPr>
          <w:rFonts w:ascii="Arial" w:eastAsia="Arial" w:hAnsi="Arial" w:cs="Arial"/>
          <w:sz w:val="18"/>
          <w:szCs w:val="18"/>
        </w:rPr>
        <w:t>).</w:t>
      </w:r>
    </w:p>
    <w:p w:rsidR="00D11827" w:rsidRDefault="00D11827">
      <w:pPr>
        <w:spacing w:before="5" w:line="120" w:lineRule="exact"/>
        <w:rPr>
          <w:sz w:val="13"/>
          <w:szCs w:val="13"/>
        </w:rPr>
      </w:pPr>
    </w:p>
    <w:p w:rsidR="00D11827" w:rsidRDefault="00D11827">
      <w:pPr>
        <w:spacing w:line="200" w:lineRule="exact"/>
      </w:pPr>
    </w:p>
    <w:p w:rsidR="00D11827" w:rsidRDefault="005B3530">
      <w:pPr>
        <w:spacing w:before="37"/>
        <w:ind w:left="4645" w:right="46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8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5B3530">
      <w:pPr>
        <w:spacing w:before="8" w:line="200" w:lineRule="exact"/>
        <w:ind w:left="113"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či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psk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č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će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isp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ač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đenj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pij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ća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5B3530">
      <w:pPr>
        <w:spacing w:line="20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nij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ćn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mje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lad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ći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10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i</w:t>
      </w:r>
    </w:p>
    <w:p w:rsidR="00D11827" w:rsidRDefault="005B3530">
      <w:pPr>
        <w:spacing w:before="6" w:line="200" w:lineRule="exact"/>
        <w:ind w:left="113" w:right="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šn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psk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č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ač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ođe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5B3530">
      <w:pPr>
        <w:spacing w:line="200" w:lineRule="exact"/>
        <w:ind w:left="113" w:right="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7A3AEC">
        <w:rPr>
          <w:rFonts w:ascii="Arial" w:hAnsi="Arial" w:cs="Arial"/>
          <w:color w:val="000000"/>
          <w:sz w:val="18"/>
          <w:szCs w:val="18"/>
        </w:rPr>
        <w:t>Iznos mjesečne novčane obveze (akontacijske rate) za isporučeni plin utvrđuje Opskrbljivač na temelju procijenjene potrošnje plina prema potrošnji plina u istom razdoblju prethodne godine.</w:t>
      </w:r>
    </w:p>
    <w:p w:rsidR="00D11827" w:rsidRDefault="005B3530">
      <w:pPr>
        <w:spacing w:line="20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lja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nos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vč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</w:p>
    <w:p w:rsidR="00D11827" w:rsidRDefault="005B3530">
      <w:pPr>
        <w:spacing w:before="2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psk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lji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č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ć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čun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5B3530">
      <w:pPr>
        <w:spacing w:before="3" w:line="200" w:lineRule="exact"/>
        <w:ind w:left="113" w:right="85"/>
        <w:rPr>
          <w:rFonts w:ascii="Arial" w:eastAsia="Arial" w:hAnsi="Arial" w:cs="Arial"/>
          <w:sz w:val="18"/>
          <w:szCs w:val="18"/>
        </w:rPr>
        <w:sectPr w:rsidR="00D11827">
          <w:type w:val="continuous"/>
          <w:pgSz w:w="11920" w:h="16840"/>
          <w:pgMar w:top="720" w:right="74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čn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ač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ač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anja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ća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5B3530">
      <w:pPr>
        <w:spacing w:before="68"/>
        <w:ind w:left="4600" w:right="45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Članak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w w:val="99"/>
        </w:rPr>
        <w:t>9.</w:t>
      </w:r>
    </w:p>
    <w:p w:rsidR="00D11827" w:rsidRDefault="005B3530">
      <w:pPr>
        <w:spacing w:before="2"/>
        <w:ind w:left="113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dob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t)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ač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</w:p>
    <w:p w:rsidR="00D11827" w:rsidRDefault="005B3530">
      <w:pPr>
        <w:spacing w:before="2"/>
        <w:ind w:left="113" w:right="60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čla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ći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5B3530">
      <w:pPr>
        <w:ind w:left="113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đuj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čan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čan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IBAN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u</w:t>
      </w:r>
    </w:p>
    <w:p w:rsidR="00D11827" w:rsidRDefault="005B3530">
      <w:pPr>
        <w:spacing w:line="200" w:lineRule="exact"/>
        <w:ind w:left="113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psk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lji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pacing w:val="1"/>
          <w:sz w:val="18"/>
          <w:szCs w:val="18"/>
        </w:rPr>
        <w:t>anj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tro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ač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k</w:t>
      </w:r>
    </w:p>
    <w:p w:rsidR="00D11827" w:rsidRDefault="005B3530">
      <w:pPr>
        <w:spacing w:line="200" w:lineRule="exact"/>
        <w:ind w:left="113" w:right="96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>.)</w:t>
      </w:r>
    </w:p>
    <w:p w:rsidR="00D11827" w:rsidRDefault="005B3530">
      <w:pPr>
        <w:spacing w:before="6" w:line="200" w:lineRule="exact"/>
        <w:ind w:left="113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aš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ća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psk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lji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č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čan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IBAN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lji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5B3530">
      <w:pPr>
        <w:spacing w:line="200" w:lineRule="exact"/>
        <w:ind w:left="113" w:right="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pj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uče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č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m</w:t>
      </w:r>
    </w:p>
    <w:p w:rsidR="00D11827" w:rsidRDefault="005B3530">
      <w:pPr>
        <w:spacing w:before="2"/>
        <w:ind w:left="113" w:right="71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pacing w:val="-1"/>
          <w:sz w:val="18"/>
          <w:szCs w:val="18"/>
        </w:rPr>
        <w:t>vč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5B3530">
      <w:pPr>
        <w:spacing w:before="3" w:line="200" w:lineRule="exact"/>
        <w:ind w:left="113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upa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čan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opom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av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čla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č 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nj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ći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5B3530">
      <w:pPr>
        <w:spacing w:line="200" w:lineRule="exact"/>
        <w:ind w:left="113" w:right="8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) 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log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čl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ljen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odmi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</w:p>
    <w:p w:rsidR="00D11827" w:rsidRDefault="005B3530">
      <w:pPr>
        <w:spacing w:before="2"/>
        <w:ind w:left="113" w:right="52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čan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nje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ta</w:t>
      </w:r>
    </w:p>
    <w:p w:rsidR="00D11827" w:rsidRDefault="00D11827">
      <w:pPr>
        <w:spacing w:before="1" w:line="200" w:lineRule="exact"/>
      </w:pPr>
    </w:p>
    <w:p w:rsidR="00D11827" w:rsidRDefault="005B3530">
      <w:pPr>
        <w:ind w:left="4595" w:right="45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5B3530">
      <w:pPr>
        <w:spacing w:before="4"/>
        <w:ind w:left="113" w:right="23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upa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igu</w:t>
      </w:r>
      <w:r>
        <w:rPr>
          <w:rFonts w:ascii="Arial" w:eastAsia="Arial" w:hAnsi="Arial" w:cs="Arial"/>
          <w:spacing w:val="-2"/>
          <w:sz w:val="18"/>
          <w:szCs w:val="18"/>
        </w:rPr>
        <w:t>rn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D11827">
      <w:pPr>
        <w:spacing w:before="4" w:line="200" w:lineRule="exact"/>
      </w:pPr>
    </w:p>
    <w:p w:rsidR="00D11827" w:rsidRDefault="005B3530">
      <w:pPr>
        <w:ind w:left="4595" w:right="45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5B3530">
      <w:pPr>
        <w:spacing w:before="4"/>
        <w:ind w:left="113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č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ajn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pć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</w:p>
    <w:p w:rsidR="00D11827" w:rsidRDefault="005B3530">
      <w:pPr>
        <w:spacing w:line="200" w:lineRule="exact"/>
        <w:ind w:left="113" w:right="94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5B3530">
      <w:pPr>
        <w:spacing w:before="6" w:line="200" w:lineRule="exact"/>
        <w:ind w:left="113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asn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č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bađ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gled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tr</w:t>
      </w:r>
      <w:r>
        <w:rPr>
          <w:rFonts w:ascii="Arial" w:eastAsia="Arial" w:hAnsi="Arial" w:cs="Arial"/>
          <w:spacing w:val="1"/>
          <w:sz w:val="18"/>
          <w:szCs w:val="18"/>
        </w:rPr>
        <w:t>aja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ugi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ča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isp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eđ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oga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D11827">
      <w:pPr>
        <w:spacing w:before="8" w:line="180" w:lineRule="exact"/>
        <w:rPr>
          <w:sz w:val="19"/>
          <w:szCs w:val="19"/>
        </w:rPr>
      </w:pPr>
    </w:p>
    <w:p w:rsidR="00D11827" w:rsidRDefault="005B3530">
      <w:pPr>
        <w:ind w:left="4595" w:right="45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5B3530">
      <w:pPr>
        <w:spacing w:before="6"/>
        <w:ind w:left="113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 K</w:t>
      </w:r>
      <w:r>
        <w:rPr>
          <w:rFonts w:ascii="Arial" w:eastAsia="Arial" w:hAnsi="Arial" w:cs="Arial"/>
          <w:spacing w:val="1"/>
          <w:sz w:val="18"/>
          <w:szCs w:val="18"/>
        </w:rPr>
        <w:t>upa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podno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dan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</w:p>
    <w:p w:rsidR="00D11827" w:rsidRDefault="005B3530">
      <w:pPr>
        <w:spacing w:line="200" w:lineRule="exact"/>
        <w:ind w:left="113" w:right="83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:rsidR="00D11827" w:rsidRDefault="005B3530">
      <w:pPr>
        <w:spacing w:line="200" w:lineRule="exact"/>
        <w:ind w:left="113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psk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lji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č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šen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</w:p>
    <w:p w:rsidR="00D11827" w:rsidRDefault="005B3530">
      <w:pPr>
        <w:spacing w:line="200" w:lineRule="exact"/>
        <w:ind w:left="113" w:right="27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pod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šl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D11827">
      <w:pPr>
        <w:spacing w:before="3" w:line="200" w:lineRule="exact"/>
      </w:pPr>
    </w:p>
    <w:p w:rsidR="00D11827" w:rsidRDefault="005B3530">
      <w:pPr>
        <w:ind w:left="4595" w:right="45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5B3530">
      <w:pPr>
        <w:spacing w:before="8" w:line="200" w:lineRule="exact"/>
        <w:ind w:left="113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eš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eđu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, u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uča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nadle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D11827">
      <w:pPr>
        <w:spacing w:before="1" w:line="200" w:lineRule="exact"/>
      </w:pPr>
    </w:p>
    <w:p w:rsidR="00D11827" w:rsidRDefault="005B3530">
      <w:pPr>
        <w:ind w:left="4595" w:right="45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5B3530">
      <w:pPr>
        <w:spacing w:before="4"/>
        <w:ind w:left="113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ih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ća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eće</w:t>
      </w:r>
      <w:r>
        <w:rPr>
          <w:rFonts w:ascii="Arial" w:eastAsia="Arial" w:hAnsi="Arial" w:cs="Arial"/>
          <w:sz w:val="18"/>
          <w:szCs w:val="18"/>
        </w:rPr>
        <w:t>g 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a 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3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iš</w:t>
      </w:r>
      <w:r>
        <w:rPr>
          <w:rFonts w:ascii="Arial" w:eastAsia="Arial" w:hAnsi="Arial" w:cs="Arial"/>
          <w:sz w:val="18"/>
          <w:szCs w:val="18"/>
        </w:rPr>
        <w:t xml:space="preserve">tu 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pći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dluk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odolo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đi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če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odo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ogi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đi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Ure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nes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slu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lji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D11827">
      <w:pPr>
        <w:spacing w:before="3" w:line="200" w:lineRule="exact"/>
      </w:pPr>
    </w:p>
    <w:p w:rsidR="00D11827" w:rsidRDefault="005B3530">
      <w:pPr>
        <w:ind w:left="4595" w:right="45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5B3530">
      <w:pPr>
        <w:spacing w:before="8" w:line="200" w:lineRule="exact"/>
        <w:ind w:left="113" w:right="89"/>
        <w:jc w:val="both"/>
        <w:rPr>
          <w:rFonts w:ascii="Arial" w:eastAsia="Arial" w:hAnsi="Arial" w:cs="Arial"/>
          <w:sz w:val="18"/>
          <w:szCs w:val="18"/>
        </w:rPr>
        <w:sectPr w:rsidR="00D11827">
          <w:pgSz w:w="11920" w:h="16840"/>
          <w:pgMar w:top="760" w:right="740" w:bottom="280" w:left="1020" w:header="0" w:footer="617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Ug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eć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uj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 r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uđ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:rsidR="00D11827" w:rsidRDefault="00D11827">
      <w:pPr>
        <w:spacing w:before="5" w:line="200" w:lineRule="exact"/>
      </w:pPr>
    </w:p>
    <w:p w:rsidR="00D11827" w:rsidRDefault="005B3530">
      <w:pPr>
        <w:ind w:left="113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lap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eđe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5B3530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D11827" w:rsidRDefault="00D11827">
      <w:pPr>
        <w:spacing w:before="6" w:line="200" w:lineRule="exact"/>
      </w:pPr>
    </w:p>
    <w:p w:rsidR="00D11827" w:rsidRDefault="005B3530">
      <w:pPr>
        <w:spacing w:line="200" w:lineRule="exact"/>
        <w:rPr>
          <w:rFonts w:ascii="Arial" w:eastAsia="Arial" w:hAnsi="Arial" w:cs="Arial"/>
          <w:sz w:val="18"/>
          <w:szCs w:val="18"/>
        </w:rPr>
        <w:sectPr w:rsidR="00D11827">
          <w:type w:val="continuous"/>
          <w:pgSz w:w="11920" w:h="16840"/>
          <w:pgMar w:top="720" w:right="740" w:bottom="280" w:left="1020" w:header="720" w:footer="720" w:gutter="0"/>
          <w:cols w:num="2" w:space="720" w:equalWidth="0">
            <w:col w:w="3869" w:space="759"/>
            <w:col w:w="5532"/>
          </w:cols>
        </w:sectPr>
      </w:pPr>
      <w:r>
        <w:rPr>
          <w:rFonts w:ascii="Arial" w:eastAsia="Arial" w:hAnsi="Arial" w:cs="Arial"/>
          <w:b/>
          <w:position w:val="-1"/>
          <w:sz w:val="18"/>
          <w:szCs w:val="18"/>
        </w:rPr>
        <w:t>Čl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:rsidR="00D11827" w:rsidRDefault="005B3530">
      <w:pPr>
        <w:spacing w:before="8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mje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)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lji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.</w:t>
      </w:r>
    </w:p>
    <w:p w:rsidR="00D11827" w:rsidRDefault="00D11827">
      <w:pPr>
        <w:spacing w:before="9" w:line="200" w:lineRule="exact"/>
      </w:pPr>
    </w:p>
    <w:p w:rsidR="00D11827" w:rsidRDefault="005B3530">
      <w:pPr>
        <w:spacing w:line="20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U 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godine</w:t>
      </w:r>
    </w:p>
    <w:p w:rsidR="00D11827" w:rsidRDefault="00D11827">
      <w:pPr>
        <w:spacing w:before="6" w:line="180" w:lineRule="exact"/>
        <w:rPr>
          <w:sz w:val="19"/>
          <w:szCs w:val="19"/>
        </w:rPr>
      </w:pPr>
    </w:p>
    <w:p w:rsidR="00D65985" w:rsidRDefault="00D65985">
      <w:pPr>
        <w:spacing w:before="6" w:line="180" w:lineRule="exact"/>
        <w:rPr>
          <w:sz w:val="19"/>
          <w:szCs w:val="19"/>
        </w:rPr>
      </w:pPr>
    </w:p>
    <w:p w:rsidR="00D65985" w:rsidRDefault="00D65985">
      <w:pPr>
        <w:spacing w:before="6" w:line="180" w:lineRule="exact"/>
        <w:rPr>
          <w:sz w:val="19"/>
          <w:szCs w:val="19"/>
        </w:rPr>
        <w:sectPr w:rsidR="00D65985">
          <w:type w:val="continuous"/>
          <w:pgSz w:w="11920" w:h="16840"/>
          <w:pgMar w:top="720" w:right="740" w:bottom="280" w:left="1020" w:header="720" w:footer="720" w:gutter="0"/>
          <w:cols w:space="720"/>
        </w:sectPr>
      </w:pPr>
    </w:p>
    <w:p w:rsidR="00D11827" w:rsidRDefault="005B3530">
      <w:pPr>
        <w:spacing w:before="34"/>
        <w:ind w:right="34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K</w:t>
      </w:r>
      <w:r>
        <w:rPr>
          <w:rFonts w:ascii="Arial" w:eastAsia="Arial" w:hAnsi="Arial" w:cs="Arial"/>
          <w:b/>
          <w:spacing w:val="1"/>
          <w:w w:val="99"/>
        </w:rPr>
        <w:t>u</w:t>
      </w:r>
      <w:r>
        <w:rPr>
          <w:rFonts w:ascii="Arial" w:eastAsia="Arial" w:hAnsi="Arial" w:cs="Arial"/>
          <w:b/>
          <w:w w:val="99"/>
        </w:rPr>
        <w:t>pac</w:t>
      </w:r>
    </w:p>
    <w:p w:rsidR="00D11827" w:rsidRDefault="00D11827">
      <w:pPr>
        <w:spacing w:before="2" w:line="120" w:lineRule="exact"/>
        <w:rPr>
          <w:sz w:val="12"/>
          <w:szCs w:val="12"/>
        </w:rPr>
      </w:pPr>
    </w:p>
    <w:p w:rsidR="00D11827" w:rsidRDefault="00D11827">
      <w:pPr>
        <w:spacing w:line="200" w:lineRule="exact"/>
      </w:pPr>
    </w:p>
    <w:p w:rsidR="00D11827" w:rsidRDefault="00D11827">
      <w:pPr>
        <w:spacing w:line="200" w:lineRule="exact"/>
      </w:pPr>
    </w:p>
    <w:p w:rsidR="00D11827" w:rsidRDefault="00D11827">
      <w:pPr>
        <w:spacing w:line="200" w:lineRule="exact"/>
      </w:pPr>
    </w:p>
    <w:p w:rsidR="00D11827" w:rsidRDefault="00D11827">
      <w:pPr>
        <w:spacing w:line="200" w:lineRule="exact"/>
      </w:pPr>
    </w:p>
    <w:p w:rsidR="00D11827" w:rsidRDefault="005B3530">
      <w:pPr>
        <w:ind w:left="1854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</w:p>
    <w:p w:rsidR="00D11827" w:rsidRDefault="005B3530">
      <w:pPr>
        <w:spacing w:before="34"/>
        <w:ind w:left="983" w:right="1706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>Za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ps</w:t>
      </w:r>
      <w:r>
        <w:rPr>
          <w:rFonts w:ascii="Arial" w:eastAsia="Arial" w:hAnsi="Arial" w:cs="Arial"/>
          <w:b/>
          <w:spacing w:val="-1"/>
          <w:w w:val="99"/>
        </w:rPr>
        <w:t>kr</w:t>
      </w:r>
      <w:r>
        <w:rPr>
          <w:rFonts w:ascii="Arial" w:eastAsia="Arial" w:hAnsi="Arial" w:cs="Arial"/>
          <w:b/>
          <w:w w:val="99"/>
        </w:rPr>
        <w:t>bl</w:t>
      </w:r>
      <w:r>
        <w:rPr>
          <w:rFonts w:ascii="Arial" w:eastAsia="Arial" w:hAnsi="Arial" w:cs="Arial"/>
          <w:b/>
          <w:spacing w:val="2"/>
          <w:w w:val="99"/>
        </w:rPr>
        <w:t>j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v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č</w:t>
      </w:r>
      <w:r>
        <w:rPr>
          <w:rFonts w:ascii="Arial" w:eastAsia="Arial" w:hAnsi="Arial" w:cs="Arial"/>
          <w:b/>
          <w:w w:val="99"/>
        </w:rPr>
        <w:t>a</w:t>
      </w:r>
    </w:p>
    <w:p w:rsidR="00D11827" w:rsidRDefault="00D11827">
      <w:pPr>
        <w:spacing w:line="200" w:lineRule="exact"/>
      </w:pPr>
    </w:p>
    <w:p w:rsidR="00D11827" w:rsidRDefault="00D11827">
      <w:pPr>
        <w:spacing w:line="200" w:lineRule="exact"/>
      </w:pPr>
    </w:p>
    <w:p w:rsidR="00D11827" w:rsidRDefault="00D11827">
      <w:pPr>
        <w:spacing w:before="12" w:line="280" w:lineRule="exact"/>
        <w:rPr>
          <w:sz w:val="28"/>
          <w:szCs w:val="28"/>
        </w:rPr>
      </w:pPr>
    </w:p>
    <w:p w:rsidR="00D11827" w:rsidRDefault="00D31610">
      <w:pPr>
        <w:ind w:left="-35" w:right="688"/>
        <w:jc w:val="center"/>
        <w:rPr>
          <w:rFonts w:ascii="Arial" w:eastAsia="Arial" w:hAnsi="Arial" w:cs="Arial"/>
          <w:w w:val="99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137160</wp:posOffset>
                </wp:positionV>
                <wp:extent cx="2468245" cy="0"/>
                <wp:effectExtent l="14605" t="13335" r="1270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245" cy="0"/>
                          <a:chOff x="1688" y="216"/>
                          <a:chExt cx="3887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88" y="216"/>
                            <a:ext cx="3887" cy="0"/>
                          </a:xfrm>
                          <a:custGeom>
                            <a:avLst/>
                            <a:gdLst>
                              <a:gd name="T0" fmla="+- 0 1688 1688"/>
                              <a:gd name="T1" fmla="*/ T0 w 3887"/>
                              <a:gd name="T2" fmla="+- 0 5575 1688"/>
                              <a:gd name="T3" fmla="*/ T2 w 3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7">
                                <a:moveTo>
                                  <a:pt x="0" y="0"/>
                                </a:moveTo>
                                <a:lnTo>
                                  <a:pt x="388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4pt;margin-top:10.8pt;width:194.35pt;height:0;z-index:-251656704;mso-position-horizontal-relative:page" coordorigin="1688,216" coordsize="38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13VwMAAN4HAAAOAAAAZHJzL2Uyb0RvYy54bWykVdtu2zAMfR+wfxD0uCH1pU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">
                <v:shape id="Freeform 3" o:spid="_x0000_s1027" style="position:absolute;left:1688;top:216;width:3887;height:0;visibility:visible;mso-wrap-style:square;v-text-anchor:top" coordsize="38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NOsMA&#10;AADaAAAADwAAAGRycy9kb3ducmV2LnhtbESP3WrCQBSE74W+w3IKvdON0oqkbkSSFgotQlIf4JA9&#10;+cHs2bC7aurTu4VCL4eZ+YbZ7iYziAs531tWsFwkIIhrq3tuFRy/3+cbED4gaxwsk4If8rDLHmZb&#10;TLW9ckmXKrQiQtinqKALYUyl9HVHBv3CjsTRa6wzGKJ0rdQOrxFuBrlKkrU02HNc6HCkvKP6VJ2N&#10;gqJY3r6a48uhNMVn4Vye27dNpdTT47R/BRFoCv/hv/aHVvAM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QNOsMAAADaAAAADwAAAAAAAAAAAAAAAACYAgAAZHJzL2Rv&#10;d25yZXYueG1sUEsFBgAAAAAEAAQA9QAAAIgDAAAAAA==&#10;" path="m,l3887,e" filled="f" strokeweight=".31272mm">
                  <v:path arrowok="t" o:connecttype="custom" o:connectlocs="0,0;3887,0" o:connectangles="0,0"/>
                </v:shape>
                <w10:wrap anchorx="page"/>
              </v:group>
            </w:pict>
          </mc:Fallback>
        </mc:AlternateContent>
      </w:r>
      <w:r w:rsidR="005B3530">
        <w:rPr>
          <w:rFonts w:ascii="Arial" w:eastAsia="Arial" w:hAnsi="Arial" w:cs="Arial"/>
          <w:spacing w:val="1"/>
        </w:rPr>
        <w:t>Gr</w:t>
      </w:r>
      <w:r w:rsidR="005B3530">
        <w:rPr>
          <w:rFonts w:ascii="Arial" w:eastAsia="Arial" w:hAnsi="Arial" w:cs="Arial"/>
        </w:rPr>
        <w:t>a</w:t>
      </w:r>
      <w:r w:rsidR="005B3530">
        <w:rPr>
          <w:rFonts w:ascii="Arial" w:eastAsia="Arial" w:hAnsi="Arial" w:cs="Arial"/>
          <w:spacing w:val="-1"/>
        </w:rPr>
        <w:t>d</w:t>
      </w:r>
      <w:r w:rsidR="005B3530">
        <w:rPr>
          <w:rFonts w:ascii="Arial" w:eastAsia="Arial" w:hAnsi="Arial" w:cs="Arial"/>
          <w:spacing w:val="1"/>
        </w:rPr>
        <w:t>s</w:t>
      </w:r>
      <w:r w:rsidR="005B3530">
        <w:rPr>
          <w:rFonts w:ascii="Arial" w:eastAsia="Arial" w:hAnsi="Arial" w:cs="Arial"/>
          <w:spacing w:val="3"/>
        </w:rPr>
        <w:t>k</w:t>
      </w:r>
      <w:r w:rsidR="005B3530">
        <w:rPr>
          <w:rFonts w:ascii="Arial" w:eastAsia="Arial" w:hAnsi="Arial" w:cs="Arial"/>
        </w:rPr>
        <w:t>a</w:t>
      </w:r>
      <w:r w:rsidR="005B3530">
        <w:rPr>
          <w:rFonts w:ascii="Arial" w:eastAsia="Arial" w:hAnsi="Arial" w:cs="Arial"/>
          <w:spacing w:val="-8"/>
        </w:rPr>
        <w:t xml:space="preserve"> </w:t>
      </w:r>
      <w:r w:rsidR="005B3530">
        <w:rPr>
          <w:rFonts w:ascii="Arial" w:eastAsia="Arial" w:hAnsi="Arial" w:cs="Arial"/>
          <w:spacing w:val="-1"/>
        </w:rPr>
        <w:t>pli</w:t>
      </w:r>
      <w:r w:rsidR="005B3530">
        <w:rPr>
          <w:rFonts w:ascii="Arial" w:eastAsia="Arial" w:hAnsi="Arial" w:cs="Arial"/>
        </w:rPr>
        <w:t>n</w:t>
      </w:r>
      <w:r w:rsidR="005B3530">
        <w:rPr>
          <w:rFonts w:ascii="Arial" w:eastAsia="Arial" w:hAnsi="Arial" w:cs="Arial"/>
          <w:spacing w:val="-1"/>
        </w:rPr>
        <w:t>a</w:t>
      </w:r>
      <w:r w:rsidR="005B3530">
        <w:rPr>
          <w:rFonts w:ascii="Arial" w:eastAsia="Arial" w:hAnsi="Arial" w:cs="Arial"/>
          <w:spacing w:val="1"/>
        </w:rPr>
        <w:t>r</w:t>
      </w:r>
      <w:r w:rsidR="005B3530">
        <w:rPr>
          <w:rFonts w:ascii="Arial" w:eastAsia="Arial" w:hAnsi="Arial" w:cs="Arial"/>
        </w:rPr>
        <w:t>a</w:t>
      </w:r>
      <w:r w:rsidR="005B3530">
        <w:rPr>
          <w:rFonts w:ascii="Arial" w:eastAsia="Arial" w:hAnsi="Arial" w:cs="Arial"/>
          <w:spacing w:val="-6"/>
        </w:rPr>
        <w:t xml:space="preserve"> </w:t>
      </w:r>
      <w:r w:rsidR="005B3530">
        <w:rPr>
          <w:rFonts w:ascii="Arial" w:eastAsia="Arial" w:hAnsi="Arial" w:cs="Arial"/>
          <w:spacing w:val="2"/>
        </w:rPr>
        <w:t>Z</w:t>
      </w:r>
      <w:r w:rsidR="005B3530">
        <w:rPr>
          <w:rFonts w:ascii="Arial" w:eastAsia="Arial" w:hAnsi="Arial" w:cs="Arial"/>
        </w:rPr>
        <w:t>a</w:t>
      </w:r>
      <w:r w:rsidR="005B3530">
        <w:rPr>
          <w:rFonts w:ascii="Arial" w:eastAsia="Arial" w:hAnsi="Arial" w:cs="Arial"/>
          <w:spacing w:val="-1"/>
        </w:rPr>
        <w:t>g</w:t>
      </w:r>
      <w:r w:rsidR="005B3530">
        <w:rPr>
          <w:rFonts w:ascii="Arial" w:eastAsia="Arial" w:hAnsi="Arial" w:cs="Arial"/>
          <w:spacing w:val="1"/>
        </w:rPr>
        <w:t>r</w:t>
      </w:r>
      <w:r w:rsidR="005B3530">
        <w:rPr>
          <w:rFonts w:ascii="Arial" w:eastAsia="Arial" w:hAnsi="Arial" w:cs="Arial"/>
          <w:spacing w:val="2"/>
        </w:rPr>
        <w:t>e</w:t>
      </w:r>
      <w:r w:rsidR="005B3530">
        <w:rPr>
          <w:rFonts w:ascii="Arial" w:eastAsia="Arial" w:hAnsi="Arial" w:cs="Arial"/>
        </w:rPr>
        <w:t>b</w:t>
      </w:r>
      <w:r w:rsidR="005B3530">
        <w:rPr>
          <w:rFonts w:ascii="Arial" w:eastAsia="Arial" w:hAnsi="Arial" w:cs="Arial"/>
          <w:spacing w:val="-4"/>
        </w:rPr>
        <w:t xml:space="preserve"> </w:t>
      </w:r>
      <w:r w:rsidR="005B3530">
        <w:rPr>
          <w:rFonts w:ascii="Arial" w:eastAsia="Arial" w:hAnsi="Arial" w:cs="Arial"/>
        </w:rPr>
        <w:t>–</w:t>
      </w:r>
      <w:r w:rsidR="005B3530">
        <w:rPr>
          <w:rFonts w:ascii="Arial" w:eastAsia="Arial" w:hAnsi="Arial" w:cs="Arial"/>
          <w:spacing w:val="1"/>
        </w:rPr>
        <w:t xml:space="preserve"> O</w:t>
      </w:r>
      <w:r w:rsidR="005B3530">
        <w:rPr>
          <w:rFonts w:ascii="Arial" w:eastAsia="Arial" w:hAnsi="Arial" w:cs="Arial"/>
        </w:rPr>
        <w:t>p</w:t>
      </w:r>
      <w:r w:rsidR="005B3530">
        <w:rPr>
          <w:rFonts w:ascii="Arial" w:eastAsia="Arial" w:hAnsi="Arial" w:cs="Arial"/>
          <w:spacing w:val="1"/>
        </w:rPr>
        <w:t>skr</w:t>
      </w:r>
      <w:r w:rsidR="005B3530">
        <w:rPr>
          <w:rFonts w:ascii="Arial" w:eastAsia="Arial" w:hAnsi="Arial" w:cs="Arial"/>
        </w:rPr>
        <w:t>ba</w:t>
      </w:r>
      <w:r w:rsidR="005B3530">
        <w:rPr>
          <w:rFonts w:ascii="Arial" w:eastAsia="Arial" w:hAnsi="Arial" w:cs="Arial"/>
          <w:spacing w:val="-9"/>
        </w:rPr>
        <w:t xml:space="preserve"> </w:t>
      </w:r>
      <w:r w:rsidR="005B3530">
        <w:rPr>
          <w:rFonts w:ascii="Arial" w:eastAsia="Arial" w:hAnsi="Arial" w:cs="Arial"/>
          <w:w w:val="99"/>
        </w:rPr>
        <w:t>d</w:t>
      </w:r>
      <w:r w:rsidR="005B3530">
        <w:rPr>
          <w:rFonts w:ascii="Arial" w:eastAsia="Arial" w:hAnsi="Arial" w:cs="Arial"/>
          <w:spacing w:val="-1"/>
          <w:w w:val="99"/>
        </w:rPr>
        <w:t>.</w:t>
      </w:r>
      <w:r w:rsidR="005B3530">
        <w:rPr>
          <w:rFonts w:ascii="Arial" w:eastAsia="Arial" w:hAnsi="Arial" w:cs="Arial"/>
          <w:w w:val="99"/>
        </w:rPr>
        <w:t>o.</w:t>
      </w:r>
      <w:r w:rsidR="005B3530">
        <w:rPr>
          <w:rFonts w:ascii="Arial" w:eastAsia="Arial" w:hAnsi="Arial" w:cs="Arial"/>
          <w:spacing w:val="1"/>
          <w:w w:val="99"/>
        </w:rPr>
        <w:t>o</w:t>
      </w:r>
      <w:r w:rsidR="005B3530">
        <w:rPr>
          <w:rFonts w:ascii="Arial" w:eastAsia="Arial" w:hAnsi="Arial" w:cs="Arial"/>
          <w:w w:val="99"/>
        </w:rPr>
        <w:t>.</w:t>
      </w:r>
    </w:p>
    <w:p w:rsidR="00D65985" w:rsidRDefault="00D65985">
      <w:pPr>
        <w:ind w:left="-35" w:right="688"/>
        <w:jc w:val="center"/>
        <w:rPr>
          <w:rFonts w:ascii="Arial" w:eastAsia="Arial" w:hAnsi="Arial" w:cs="Arial"/>
        </w:rPr>
      </w:pPr>
    </w:p>
    <w:p w:rsidR="00D11827" w:rsidRDefault="005B3530">
      <w:pPr>
        <w:ind w:left="983" w:right="17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a</w:t>
      </w:r>
    </w:p>
    <w:sectPr w:rsidR="00D11827">
      <w:type w:val="continuous"/>
      <w:pgSz w:w="11920" w:h="16840"/>
      <w:pgMar w:top="720" w:right="740" w:bottom="280" w:left="1020" w:header="720" w:footer="720" w:gutter="0"/>
      <w:cols w:num="2" w:space="720" w:equalWidth="0">
        <w:col w:w="3188" w:space="2602"/>
        <w:col w:w="43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86" w:rsidRDefault="00485086">
      <w:r>
        <w:separator/>
      </w:r>
    </w:p>
  </w:endnote>
  <w:endnote w:type="continuationSeparator" w:id="0">
    <w:p w:rsidR="00485086" w:rsidRDefault="0048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27" w:rsidRDefault="00D31610">
    <w:pPr>
      <w:spacing w:line="200" w:lineRule="exact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6918960</wp:posOffset>
              </wp:positionH>
              <wp:positionV relativeFrom="page">
                <wp:posOffset>10160635</wp:posOffset>
              </wp:positionV>
              <wp:extent cx="1270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827" w:rsidRDefault="005B3530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71CB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pt;margin-top:800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8HXZA98AAAAPAQAADwAA&#10;AAAAAAAAAAAAAAAGBQAAZHJzL2Rvd25yZXYueG1sUEsFBgAAAAAEAAQA8wAAABIGAAAAAA==&#10;" filled="f" stroked="f">
              <v:textbox inset="0,0,0,0">
                <w:txbxContent>
                  <w:p w:rsidR="00D11827" w:rsidRDefault="005B3530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71CB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86" w:rsidRDefault="00485086">
      <w:r>
        <w:separator/>
      </w:r>
    </w:p>
  </w:footnote>
  <w:footnote w:type="continuationSeparator" w:id="0">
    <w:p w:rsidR="00485086" w:rsidRDefault="0048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516"/>
    <w:multiLevelType w:val="multilevel"/>
    <w:tmpl w:val="33F6D2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27"/>
    <w:rsid w:val="001E33DF"/>
    <w:rsid w:val="00485086"/>
    <w:rsid w:val="004C4EB1"/>
    <w:rsid w:val="005071CB"/>
    <w:rsid w:val="005B3530"/>
    <w:rsid w:val="005D5483"/>
    <w:rsid w:val="0064512D"/>
    <w:rsid w:val="00670C99"/>
    <w:rsid w:val="007A3AEC"/>
    <w:rsid w:val="008A181A"/>
    <w:rsid w:val="00CC76E4"/>
    <w:rsid w:val="00D11827"/>
    <w:rsid w:val="00D31610"/>
    <w:rsid w:val="00D65985"/>
    <w:rsid w:val="00E13A85"/>
    <w:rsid w:val="00E44AF9"/>
    <w:rsid w:val="00E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jracun.gpz-opskrba.h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vnausluga@gpz-opskrb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pz-opskrba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pz-opskrb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Ivanda</dc:creator>
  <cp:lastModifiedBy>Dražen Ivanda</cp:lastModifiedBy>
  <cp:revision>2</cp:revision>
  <cp:lastPrinted>2018-04-17T06:36:00Z</cp:lastPrinted>
  <dcterms:created xsi:type="dcterms:W3CDTF">2018-12-20T10:50:00Z</dcterms:created>
  <dcterms:modified xsi:type="dcterms:W3CDTF">2018-12-20T10:50:00Z</dcterms:modified>
</cp:coreProperties>
</file>